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FF330" w14:textId="6A9A6F41" w:rsidR="00AA46F7" w:rsidRDefault="00F94358" w:rsidP="00023883">
      <w:pPr>
        <w:spacing w:line="300" w:lineRule="exact"/>
        <w:jc w:val="center"/>
        <w:outlineLvl w:val="0"/>
        <w:rPr>
          <w:rFonts w:ascii="Meiryo UI" w:eastAsia="Meiryo UI" w:hAnsi="Meiryo UI" w:cs="Meiryo UI"/>
          <w:b/>
          <w:sz w:val="28"/>
          <w:szCs w:val="20"/>
        </w:rPr>
      </w:pPr>
      <w:r w:rsidRPr="00F94358">
        <w:rPr>
          <w:rFonts w:ascii="Meiryo UI" w:eastAsia="Meiryo UI" w:hAnsi="Meiryo UI" w:cs="Meiryo UI"/>
          <w:b/>
          <w:sz w:val="28"/>
          <w:szCs w:val="20"/>
        </w:rPr>
        <w:t>20</w:t>
      </w:r>
      <w:r w:rsidR="00DD61BA">
        <w:rPr>
          <w:rFonts w:ascii="Meiryo UI" w:eastAsia="Meiryo UI" w:hAnsi="Meiryo UI" w:cs="Meiryo UI"/>
          <w:b/>
          <w:sz w:val="28"/>
          <w:szCs w:val="20"/>
        </w:rPr>
        <w:t>2</w:t>
      </w:r>
      <w:r w:rsidR="00CB4422">
        <w:rPr>
          <w:rFonts w:ascii="Meiryo UI" w:eastAsia="Meiryo UI" w:hAnsi="Meiryo UI" w:cs="Meiryo UI" w:hint="eastAsia"/>
          <w:b/>
          <w:sz w:val="28"/>
          <w:szCs w:val="20"/>
        </w:rPr>
        <w:t>4</w:t>
      </w:r>
      <w:r>
        <w:rPr>
          <w:rFonts w:ascii="Meiryo UI" w:eastAsia="Meiryo UI" w:hAnsi="Meiryo UI" w:cs="Meiryo UI" w:hint="eastAsia"/>
          <w:b/>
          <w:sz w:val="28"/>
          <w:szCs w:val="20"/>
        </w:rPr>
        <w:t>年度　高所医学・高所順応</w:t>
      </w:r>
      <w:r w:rsidR="00525E2D">
        <w:rPr>
          <w:rFonts w:ascii="Meiryo UI" w:eastAsia="Meiryo UI" w:hAnsi="Meiryo UI" w:cs="Meiryo UI" w:hint="eastAsia"/>
          <w:b/>
          <w:sz w:val="28"/>
          <w:szCs w:val="20"/>
        </w:rPr>
        <w:t xml:space="preserve">　</w:t>
      </w:r>
      <w:r>
        <w:rPr>
          <w:rFonts w:ascii="Meiryo UI" w:eastAsia="Meiryo UI" w:hAnsi="Meiryo UI" w:cs="Meiryo UI" w:hint="eastAsia"/>
          <w:b/>
          <w:sz w:val="28"/>
          <w:szCs w:val="20"/>
        </w:rPr>
        <w:t>研究</w:t>
      </w:r>
      <w:r w:rsidR="00AA46F7" w:rsidRPr="00031317">
        <w:rPr>
          <w:rFonts w:ascii="Meiryo UI" w:eastAsia="Meiryo UI" w:hAnsi="Meiryo UI" w:cs="Meiryo UI" w:hint="eastAsia"/>
          <w:b/>
          <w:sz w:val="28"/>
          <w:szCs w:val="20"/>
        </w:rPr>
        <w:t>計画</w:t>
      </w:r>
      <w:r w:rsidR="00245C5A">
        <w:rPr>
          <w:rFonts w:ascii="Meiryo UI" w:eastAsia="Meiryo UI" w:hAnsi="Meiryo UI" w:cs="Meiryo UI" w:hint="eastAsia"/>
          <w:b/>
          <w:sz w:val="28"/>
          <w:szCs w:val="20"/>
        </w:rPr>
        <w:t>申請</w:t>
      </w:r>
      <w:r w:rsidR="00AA46F7" w:rsidRPr="00031317">
        <w:rPr>
          <w:rFonts w:ascii="Meiryo UI" w:eastAsia="Meiryo UI" w:hAnsi="Meiryo UI" w:cs="Meiryo UI" w:hint="eastAsia"/>
          <w:b/>
          <w:sz w:val="28"/>
          <w:szCs w:val="20"/>
        </w:rPr>
        <w:t>書</w:t>
      </w:r>
    </w:p>
    <w:p w14:paraId="08914937" w14:textId="77777777" w:rsidR="00525E2D" w:rsidRDefault="00525E2D" w:rsidP="0005174E">
      <w:pPr>
        <w:spacing w:line="280" w:lineRule="exact"/>
        <w:jc w:val="center"/>
        <w:outlineLvl w:val="0"/>
        <w:rPr>
          <w:rFonts w:ascii="Meiryo UI" w:eastAsia="Meiryo UI" w:hAnsi="Meiryo UI" w:cs="Meiryo UI"/>
          <w:b/>
          <w:sz w:val="28"/>
          <w:szCs w:val="20"/>
        </w:rPr>
      </w:pPr>
    </w:p>
    <w:p w14:paraId="005D84DB" w14:textId="77777777" w:rsidR="00525E2D" w:rsidRPr="00CB4422" w:rsidRDefault="00525E2D" w:rsidP="0005174E">
      <w:pPr>
        <w:spacing w:line="280" w:lineRule="exact"/>
        <w:jc w:val="center"/>
        <w:outlineLvl w:val="0"/>
        <w:rPr>
          <w:rFonts w:ascii="Meiryo UI" w:eastAsia="Meiryo UI" w:hAnsi="Meiryo UI" w:cs="Meiryo UI"/>
          <w:b/>
          <w:sz w:val="28"/>
          <w:szCs w:val="20"/>
        </w:rPr>
      </w:pPr>
    </w:p>
    <w:p w14:paraId="1EBE6674" w14:textId="1E2BE308" w:rsidR="00AA46F7" w:rsidRPr="00F94358" w:rsidRDefault="00AA46F7" w:rsidP="001B1BCE">
      <w:pPr>
        <w:spacing w:line="280" w:lineRule="exact"/>
        <w:ind w:rightChars="-81" w:right="-170"/>
        <w:jc w:val="right"/>
        <w:rPr>
          <w:rFonts w:ascii="Meiryo UI" w:eastAsia="Meiryo UI" w:hAnsi="Meiryo UI" w:cs="Meiryo UI"/>
          <w:sz w:val="24"/>
          <w:szCs w:val="24"/>
        </w:rPr>
      </w:pPr>
      <w:r w:rsidRPr="00F94358">
        <w:rPr>
          <w:rFonts w:ascii="Meiryo UI" w:eastAsia="Meiryo UI" w:hAnsi="Meiryo UI" w:cs="Meiryo UI"/>
          <w:sz w:val="24"/>
          <w:szCs w:val="24"/>
        </w:rPr>
        <w:t>提出日：</w:t>
      </w:r>
      <w:r w:rsidR="007D63EE">
        <w:rPr>
          <w:rFonts w:ascii="Meiryo UI" w:eastAsia="Meiryo UI" w:hAnsi="Meiryo UI" w:cs="Meiryo UI" w:hint="eastAsia"/>
          <w:sz w:val="24"/>
          <w:szCs w:val="24"/>
        </w:rPr>
        <w:t xml:space="preserve">　　　　</w:t>
      </w:r>
      <w:r w:rsidRPr="00F94358">
        <w:rPr>
          <w:rFonts w:ascii="Meiryo UI" w:eastAsia="Meiryo UI" w:hAnsi="Meiryo UI" w:cs="Meiryo UI"/>
          <w:sz w:val="24"/>
          <w:szCs w:val="24"/>
        </w:rPr>
        <w:t>年</w:t>
      </w:r>
      <w:r w:rsidR="00D308AC" w:rsidRPr="00F94358">
        <w:rPr>
          <w:rFonts w:ascii="Meiryo UI" w:eastAsia="Meiryo UI" w:hAnsi="Meiryo UI" w:cs="Meiryo UI" w:hint="eastAsia"/>
          <w:sz w:val="24"/>
          <w:szCs w:val="24"/>
        </w:rPr>
        <w:t xml:space="preserve"> </w:t>
      </w:r>
      <w:r w:rsidR="00D308AC" w:rsidRPr="00F94358">
        <w:rPr>
          <w:rFonts w:ascii="Meiryo UI" w:eastAsia="Meiryo UI" w:hAnsi="Meiryo UI" w:cs="Meiryo UI"/>
          <w:sz w:val="24"/>
          <w:szCs w:val="24"/>
        </w:rPr>
        <w:t xml:space="preserve"> </w:t>
      </w:r>
      <w:r w:rsidRPr="00F94358">
        <w:rPr>
          <w:rFonts w:ascii="Meiryo UI" w:eastAsia="Meiryo UI" w:hAnsi="Meiryo UI" w:cs="Meiryo UI"/>
          <w:sz w:val="24"/>
          <w:szCs w:val="24"/>
        </w:rPr>
        <w:t>月</w:t>
      </w:r>
      <w:r w:rsidR="00D308AC" w:rsidRPr="00F94358">
        <w:rPr>
          <w:rFonts w:ascii="Meiryo UI" w:eastAsia="Meiryo UI" w:hAnsi="Meiryo UI" w:cs="Meiryo UI" w:hint="eastAsia"/>
          <w:sz w:val="24"/>
          <w:szCs w:val="24"/>
        </w:rPr>
        <w:t xml:space="preserve"> </w:t>
      </w:r>
      <w:r w:rsidR="00D308AC" w:rsidRPr="00F94358">
        <w:rPr>
          <w:rFonts w:ascii="Meiryo UI" w:eastAsia="Meiryo UI" w:hAnsi="Meiryo UI" w:cs="Meiryo UI"/>
          <w:sz w:val="24"/>
          <w:szCs w:val="24"/>
        </w:rPr>
        <w:t xml:space="preserve"> </w:t>
      </w:r>
      <w:r w:rsidRPr="00F94358">
        <w:rPr>
          <w:rFonts w:ascii="Meiryo UI" w:eastAsia="Meiryo UI" w:hAnsi="Meiryo UI" w:cs="Meiryo UI"/>
          <w:sz w:val="24"/>
          <w:szCs w:val="24"/>
        </w:rPr>
        <w:t>日</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1269"/>
        <w:gridCol w:w="1551"/>
        <w:gridCol w:w="1690"/>
        <w:gridCol w:w="2288"/>
        <w:gridCol w:w="2219"/>
      </w:tblGrid>
      <w:tr w:rsidR="005E341B" w:rsidRPr="00F35C29" w14:paraId="3D19D5A9" w14:textId="77777777" w:rsidTr="00354021">
        <w:trPr>
          <w:trHeight w:val="403"/>
        </w:trPr>
        <w:tc>
          <w:tcPr>
            <w:tcW w:w="7812" w:type="dxa"/>
            <w:gridSpan w:val="5"/>
            <w:tcBorders>
              <w:top w:val="nil"/>
              <w:left w:val="nil"/>
              <w:bottom w:val="single" w:sz="12" w:space="0" w:color="auto"/>
              <w:right w:val="single" w:sz="12" w:space="0" w:color="auto"/>
            </w:tcBorders>
            <w:shd w:val="clear" w:color="auto" w:fill="auto"/>
            <w:vAlign w:val="center"/>
          </w:tcPr>
          <w:p w14:paraId="096D4005" w14:textId="77777777" w:rsidR="005E341B" w:rsidRPr="00F35C29" w:rsidRDefault="005E341B" w:rsidP="003E676B">
            <w:pPr>
              <w:spacing w:line="280" w:lineRule="exact"/>
              <w:ind w:firstLineChars="50" w:firstLine="100"/>
              <w:jc w:val="center"/>
              <w:rPr>
                <w:rFonts w:ascii="Meiryo UI" w:eastAsia="Meiryo UI" w:hAnsi="Meiryo UI" w:cs="Meiryo UI"/>
                <w:b/>
                <w:sz w:val="20"/>
                <w:szCs w:val="20"/>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3F3DB371" w14:textId="77777777" w:rsidR="005E341B" w:rsidRPr="00F35C29" w:rsidRDefault="005E341B" w:rsidP="005E341B">
            <w:pPr>
              <w:spacing w:line="280" w:lineRule="exact"/>
              <w:ind w:firstLineChars="50" w:firstLine="100"/>
              <w:jc w:val="center"/>
              <w:rPr>
                <w:rFonts w:ascii="Meiryo UI" w:eastAsia="Meiryo UI" w:hAnsi="Meiryo UI" w:cs="Meiryo UI"/>
                <w:b/>
                <w:sz w:val="20"/>
                <w:szCs w:val="20"/>
              </w:rPr>
            </w:pPr>
            <w:r w:rsidRPr="00F35C29">
              <w:rPr>
                <w:rFonts w:ascii="Meiryo UI" w:eastAsia="Meiryo UI" w:hAnsi="Meiryo UI" w:cs="Meiryo UI" w:hint="eastAsia"/>
                <w:b/>
                <w:sz w:val="20"/>
                <w:szCs w:val="20"/>
              </w:rPr>
              <w:t>新規</w:t>
            </w:r>
            <w:r>
              <w:rPr>
                <w:rFonts w:ascii="Meiryo UI" w:eastAsia="Meiryo UI" w:hAnsi="Meiryo UI" w:cs="Meiryo UI" w:hint="eastAsia"/>
                <w:b/>
                <w:sz w:val="20"/>
                <w:szCs w:val="20"/>
              </w:rPr>
              <w:t xml:space="preserve">　・　</w:t>
            </w:r>
            <w:r w:rsidRPr="00F35C29">
              <w:rPr>
                <w:rFonts w:ascii="Meiryo UI" w:eastAsia="Meiryo UI" w:hAnsi="Meiryo UI" w:cs="Meiryo UI" w:hint="eastAsia"/>
                <w:b/>
                <w:sz w:val="20"/>
                <w:szCs w:val="20"/>
              </w:rPr>
              <w:t>継続</w:t>
            </w:r>
          </w:p>
        </w:tc>
      </w:tr>
      <w:tr w:rsidR="005E341B" w:rsidRPr="00F35C29" w14:paraId="17DDF479" w14:textId="77777777" w:rsidTr="00354021">
        <w:trPr>
          <w:trHeight w:val="265"/>
        </w:trPr>
        <w:tc>
          <w:tcPr>
            <w:tcW w:w="1003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2326858B" w14:textId="10B13E6E" w:rsidR="005E341B" w:rsidRPr="0003430F" w:rsidRDefault="005E341B" w:rsidP="00F94358">
            <w:pPr>
              <w:spacing w:line="240" w:lineRule="exact"/>
              <w:ind w:firstLineChars="50" w:firstLine="100"/>
              <w:rPr>
                <w:rFonts w:ascii="Meiryo UI" w:eastAsia="Meiryo UI" w:hAnsi="Meiryo UI" w:cs="Meiryo UI"/>
                <w:sz w:val="20"/>
                <w:szCs w:val="20"/>
              </w:rPr>
            </w:pPr>
            <w:r w:rsidRPr="00F35C29">
              <w:rPr>
                <w:rFonts w:ascii="Meiryo UI" w:eastAsia="Meiryo UI" w:hAnsi="Meiryo UI" w:cs="Meiryo UI" w:hint="eastAsia"/>
                <w:b/>
                <w:sz w:val="20"/>
                <w:szCs w:val="20"/>
              </w:rPr>
              <w:t>１．</w:t>
            </w:r>
            <w:r w:rsidR="00365EA3">
              <w:rPr>
                <w:rFonts w:ascii="Meiryo UI" w:eastAsia="Meiryo UI" w:hAnsi="Meiryo UI" w:cs="Meiryo UI"/>
                <w:b/>
                <w:sz w:val="20"/>
                <w:szCs w:val="20"/>
              </w:rPr>
              <w:t>研究</w:t>
            </w:r>
            <w:r w:rsidR="00365EA3" w:rsidRPr="00365EA3">
              <w:rPr>
                <w:rFonts w:ascii="Meiryo UI" w:eastAsia="Meiryo UI" w:hAnsi="Meiryo UI" w:cs="Meiryo UI"/>
                <w:b/>
                <w:sz w:val="20"/>
                <w:szCs w:val="20"/>
              </w:rPr>
              <w:t>概要</w:t>
            </w:r>
          </w:p>
        </w:tc>
      </w:tr>
      <w:tr w:rsidR="00177D1A" w:rsidRPr="00F35C29" w14:paraId="74D240BB" w14:textId="77777777" w:rsidTr="00354021">
        <w:trPr>
          <w:trHeight w:val="900"/>
        </w:trPr>
        <w:tc>
          <w:tcPr>
            <w:tcW w:w="1014" w:type="dxa"/>
            <w:vMerge w:val="restart"/>
            <w:tcBorders>
              <w:top w:val="single" w:sz="12" w:space="0" w:color="auto"/>
              <w:left w:val="single" w:sz="12" w:space="0" w:color="auto"/>
              <w:right w:val="single" w:sz="12" w:space="0" w:color="auto"/>
            </w:tcBorders>
            <w:shd w:val="clear" w:color="auto" w:fill="auto"/>
            <w:vAlign w:val="center"/>
          </w:tcPr>
          <w:p w14:paraId="38F88AAB" w14:textId="77777777" w:rsidR="00177D1A" w:rsidRPr="00F35C29" w:rsidRDefault="00D06F4E" w:rsidP="00973421">
            <w:pPr>
              <w:spacing w:line="240" w:lineRule="exact"/>
              <w:jc w:val="center"/>
              <w:rPr>
                <w:rFonts w:ascii="Meiryo UI" w:eastAsia="Meiryo UI" w:hAnsi="Meiryo UI" w:cs="Meiryo UI"/>
                <w:b/>
                <w:sz w:val="20"/>
                <w:szCs w:val="20"/>
              </w:rPr>
            </w:pPr>
            <w:r>
              <w:rPr>
                <w:rFonts w:ascii="Meiryo UI" w:eastAsia="Meiryo UI" w:hAnsi="Meiryo UI" w:cs="Meiryo UI" w:hint="eastAsia"/>
                <w:b/>
                <w:sz w:val="20"/>
                <w:szCs w:val="20"/>
              </w:rPr>
              <w:t>研究</w:t>
            </w:r>
          </w:p>
          <w:p w14:paraId="31EC8B41" w14:textId="77777777" w:rsidR="00177D1A" w:rsidRDefault="00177D1A" w:rsidP="00973421">
            <w:pPr>
              <w:spacing w:line="240" w:lineRule="exact"/>
              <w:jc w:val="center"/>
              <w:rPr>
                <w:rFonts w:ascii="Meiryo UI" w:eastAsia="Meiryo UI" w:hAnsi="Meiryo UI" w:cs="Meiryo UI"/>
                <w:b/>
                <w:sz w:val="20"/>
                <w:szCs w:val="20"/>
              </w:rPr>
            </w:pPr>
            <w:r w:rsidRPr="00F35C29">
              <w:rPr>
                <w:rFonts w:ascii="Meiryo UI" w:eastAsia="Meiryo UI" w:hAnsi="Meiryo UI" w:cs="Meiryo UI" w:hint="eastAsia"/>
                <w:b/>
                <w:sz w:val="20"/>
                <w:szCs w:val="20"/>
              </w:rPr>
              <w:t>代表</w:t>
            </w:r>
            <w:r w:rsidRPr="00F35C29">
              <w:rPr>
                <w:rFonts w:ascii="Meiryo UI" w:eastAsia="Meiryo UI" w:hAnsi="Meiryo UI" w:cs="Meiryo UI"/>
                <w:b/>
                <w:sz w:val="20"/>
                <w:szCs w:val="20"/>
              </w:rPr>
              <w:t>者</w:t>
            </w:r>
          </w:p>
          <w:p w14:paraId="5AA6FAE1" w14:textId="77777777" w:rsidR="00D06F4E" w:rsidRPr="00F35C29" w:rsidRDefault="00D06F4E" w:rsidP="00D06F4E">
            <w:pPr>
              <w:spacing w:line="240" w:lineRule="exact"/>
              <w:rPr>
                <w:rFonts w:ascii="Meiryo UI" w:eastAsia="Meiryo UI" w:hAnsi="Meiryo UI" w:cs="Meiryo UI"/>
                <w:b/>
                <w:sz w:val="20"/>
                <w:szCs w:val="20"/>
              </w:rPr>
            </w:pPr>
            <w:r w:rsidRPr="00D06F4E">
              <w:rPr>
                <w:rFonts w:ascii="Meiryo UI" w:eastAsia="Meiryo UI" w:hAnsi="Meiryo UI" w:cs="Meiryo UI" w:hint="eastAsia"/>
                <w:b/>
                <w:color w:val="FF0000"/>
                <w:sz w:val="20"/>
                <w:szCs w:val="20"/>
              </w:rPr>
              <w:t>(必須）</w:t>
            </w:r>
          </w:p>
        </w:tc>
        <w:tc>
          <w:tcPr>
            <w:tcW w:w="1269" w:type="dxa"/>
            <w:tcBorders>
              <w:top w:val="single" w:sz="12" w:space="0" w:color="auto"/>
              <w:left w:val="single" w:sz="12" w:space="0" w:color="auto"/>
              <w:right w:val="single" w:sz="4" w:space="0" w:color="auto"/>
            </w:tcBorders>
            <w:shd w:val="clear" w:color="auto" w:fill="auto"/>
            <w:vAlign w:val="center"/>
          </w:tcPr>
          <w:p w14:paraId="52F36167" w14:textId="77777777" w:rsidR="00177D1A" w:rsidRPr="00F35C29" w:rsidRDefault="00177D1A" w:rsidP="00973421">
            <w:pPr>
              <w:spacing w:line="240" w:lineRule="exact"/>
              <w:jc w:val="center"/>
              <w:rPr>
                <w:rFonts w:ascii="Meiryo UI" w:eastAsia="Meiryo UI" w:hAnsi="Meiryo UI" w:cs="Meiryo UI"/>
                <w:b/>
                <w:sz w:val="20"/>
                <w:szCs w:val="20"/>
              </w:rPr>
            </w:pPr>
            <w:r w:rsidRPr="00F35C29">
              <w:rPr>
                <w:rFonts w:ascii="Meiryo UI" w:eastAsia="Meiryo UI" w:hAnsi="Meiryo UI" w:cs="Meiryo UI"/>
                <w:b/>
                <w:sz w:val="20"/>
                <w:szCs w:val="20"/>
              </w:rPr>
              <w:t>氏名</w:t>
            </w:r>
            <w:r w:rsidRPr="00F35C29">
              <w:rPr>
                <w:rFonts w:ascii="Meiryo UI" w:eastAsia="Meiryo UI" w:hAnsi="Meiryo UI" w:cs="Meiryo UI" w:hint="eastAsia"/>
                <w:b/>
                <w:sz w:val="20"/>
                <w:szCs w:val="20"/>
              </w:rPr>
              <w:t>/所属</w:t>
            </w:r>
          </w:p>
          <w:p w14:paraId="5DEC9A30" w14:textId="77777777" w:rsidR="00177D1A" w:rsidRPr="00F35C29" w:rsidRDefault="00177D1A" w:rsidP="00973421">
            <w:pPr>
              <w:spacing w:line="240" w:lineRule="exact"/>
              <w:jc w:val="center"/>
              <w:rPr>
                <w:rFonts w:ascii="Meiryo UI" w:eastAsia="Meiryo UI" w:hAnsi="Meiryo UI" w:cs="Meiryo UI"/>
                <w:b/>
                <w:sz w:val="20"/>
                <w:szCs w:val="20"/>
              </w:rPr>
            </w:pPr>
            <w:r w:rsidRPr="00F35C29">
              <w:rPr>
                <w:rFonts w:ascii="Meiryo UI" w:eastAsia="Meiryo UI" w:hAnsi="Meiryo UI" w:cs="Meiryo UI" w:hint="eastAsia"/>
                <w:sz w:val="20"/>
                <w:szCs w:val="20"/>
              </w:rPr>
              <w:t>（日本</w:t>
            </w:r>
            <w:r w:rsidRPr="00F35C29">
              <w:rPr>
                <w:rFonts w:ascii="Meiryo UI" w:eastAsia="Meiryo UI" w:hAnsi="Meiryo UI" w:cs="Meiryo UI"/>
                <w:sz w:val="20"/>
                <w:szCs w:val="20"/>
              </w:rPr>
              <w:t>語</w:t>
            </w:r>
            <w:r w:rsidRPr="00F35C29">
              <w:rPr>
                <w:rFonts w:ascii="Meiryo UI" w:eastAsia="Meiryo UI" w:hAnsi="Meiryo UI" w:cs="Meiryo UI" w:hint="eastAsia"/>
                <w:sz w:val="20"/>
                <w:szCs w:val="20"/>
              </w:rPr>
              <w:t>）</w:t>
            </w:r>
          </w:p>
          <w:p w14:paraId="58E4013F" w14:textId="77777777" w:rsidR="00177D1A" w:rsidRPr="00F35C29" w:rsidRDefault="00177D1A" w:rsidP="00973421">
            <w:pPr>
              <w:spacing w:line="240" w:lineRule="exact"/>
              <w:jc w:val="center"/>
              <w:rPr>
                <w:rFonts w:ascii="Meiryo UI" w:eastAsia="Meiryo UI" w:hAnsi="Meiryo UI" w:cs="Meiryo UI"/>
                <w:b/>
                <w:sz w:val="20"/>
                <w:szCs w:val="20"/>
              </w:rPr>
            </w:pPr>
            <w:r w:rsidRPr="00F35C29">
              <w:rPr>
                <w:rFonts w:ascii="Meiryo UI" w:eastAsia="Meiryo UI" w:hAnsi="Meiryo UI" w:cs="Meiryo UI" w:hint="eastAsia"/>
                <w:sz w:val="20"/>
                <w:szCs w:val="20"/>
              </w:rPr>
              <w:t>（英語）</w:t>
            </w:r>
          </w:p>
        </w:tc>
        <w:tc>
          <w:tcPr>
            <w:tcW w:w="7748" w:type="dxa"/>
            <w:gridSpan w:val="4"/>
            <w:tcBorders>
              <w:top w:val="single" w:sz="12" w:space="0" w:color="auto"/>
              <w:left w:val="single" w:sz="4" w:space="0" w:color="auto"/>
              <w:right w:val="single" w:sz="12" w:space="0" w:color="auto"/>
            </w:tcBorders>
            <w:shd w:val="clear" w:color="auto" w:fill="auto"/>
            <w:vAlign w:val="center"/>
          </w:tcPr>
          <w:p w14:paraId="3E10B79C" w14:textId="77777777" w:rsidR="00177D1A" w:rsidRDefault="00177D1A" w:rsidP="00973421">
            <w:pPr>
              <w:spacing w:line="240" w:lineRule="exact"/>
              <w:rPr>
                <w:rFonts w:ascii="Meiryo UI" w:eastAsia="Meiryo UI" w:hAnsi="Meiryo UI" w:cs="Meiryo UI"/>
                <w:b/>
                <w:sz w:val="20"/>
                <w:szCs w:val="20"/>
              </w:rPr>
            </w:pPr>
          </w:p>
          <w:p w14:paraId="2260C0D4" w14:textId="77777777" w:rsidR="007808B1" w:rsidRPr="00F35C29" w:rsidRDefault="007808B1" w:rsidP="00973421">
            <w:pPr>
              <w:spacing w:line="240" w:lineRule="exact"/>
              <w:rPr>
                <w:rFonts w:ascii="Meiryo UI" w:eastAsia="Meiryo UI" w:hAnsi="Meiryo UI" w:cs="Meiryo UI"/>
                <w:b/>
                <w:sz w:val="20"/>
                <w:szCs w:val="20"/>
              </w:rPr>
            </w:pPr>
          </w:p>
        </w:tc>
      </w:tr>
      <w:tr w:rsidR="00094ED3" w:rsidRPr="00F35C29" w14:paraId="06A17D8B" w14:textId="77777777" w:rsidTr="00354021">
        <w:trPr>
          <w:trHeight w:val="204"/>
        </w:trPr>
        <w:tc>
          <w:tcPr>
            <w:tcW w:w="1014" w:type="dxa"/>
            <w:vMerge/>
            <w:tcBorders>
              <w:left w:val="single" w:sz="12" w:space="0" w:color="auto"/>
              <w:right w:val="single" w:sz="12" w:space="0" w:color="auto"/>
            </w:tcBorders>
            <w:shd w:val="clear" w:color="auto" w:fill="auto"/>
            <w:vAlign w:val="center"/>
          </w:tcPr>
          <w:p w14:paraId="410A3D38" w14:textId="77777777" w:rsidR="00094ED3" w:rsidRPr="00F35C29" w:rsidRDefault="00094ED3" w:rsidP="00973421">
            <w:pPr>
              <w:spacing w:line="240" w:lineRule="exact"/>
              <w:jc w:val="center"/>
              <w:rPr>
                <w:rFonts w:ascii="Meiryo UI" w:eastAsia="Meiryo UI" w:hAnsi="Meiryo UI" w:cs="Meiryo UI"/>
                <w:b/>
                <w:sz w:val="20"/>
                <w:szCs w:val="20"/>
              </w:rPr>
            </w:pPr>
          </w:p>
        </w:tc>
        <w:tc>
          <w:tcPr>
            <w:tcW w:w="1269" w:type="dxa"/>
            <w:vMerge w:val="restart"/>
            <w:tcBorders>
              <w:left w:val="single" w:sz="12" w:space="0" w:color="auto"/>
            </w:tcBorders>
            <w:shd w:val="clear" w:color="auto" w:fill="auto"/>
            <w:vAlign w:val="center"/>
          </w:tcPr>
          <w:p w14:paraId="40DB6DC7" w14:textId="77777777" w:rsidR="00094ED3" w:rsidRPr="00F35C29" w:rsidRDefault="00094ED3" w:rsidP="00973421">
            <w:pPr>
              <w:spacing w:line="240" w:lineRule="exact"/>
              <w:jc w:val="center"/>
              <w:rPr>
                <w:rFonts w:ascii="Meiryo UI" w:eastAsia="Meiryo UI" w:hAnsi="Meiryo UI" w:cs="Meiryo UI"/>
                <w:b/>
                <w:sz w:val="20"/>
                <w:szCs w:val="20"/>
              </w:rPr>
            </w:pPr>
            <w:r w:rsidRPr="00F35C29">
              <w:rPr>
                <w:rFonts w:ascii="Meiryo UI" w:eastAsia="Meiryo UI" w:hAnsi="Meiryo UI" w:cs="Meiryo UI" w:hint="eastAsia"/>
                <w:b/>
                <w:sz w:val="20"/>
                <w:szCs w:val="20"/>
              </w:rPr>
              <w:t>連絡先</w:t>
            </w:r>
          </w:p>
        </w:tc>
        <w:tc>
          <w:tcPr>
            <w:tcW w:w="1551" w:type="dxa"/>
            <w:tcBorders>
              <w:bottom w:val="nil"/>
              <w:right w:val="single" w:sz="4" w:space="0" w:color="auto"/>
            </w:tcBorders>
            <w:shd w:val="clear" w:color="auto" w:fill="auto"/>
            <w:vAlign w:val="center"/>
          </w:tcPr>
          <w:p w14:paraId="3D0F3C5E" w14:textId="77777777" w:rsidR="00094ED3" w:rsidRPr="00F35C29" w:rsidRDefault="00094ED3" w:rsidP="00973421">
            <w:pPr>
              <w:spacing w:line="240" w:lineRule="exact"/>
              <w:jc w:val="left"/>
              <w:rPr>
                <w:rFonts w:ascii="Meiryo UI" w:eastAsia="Meiryo UI" w:hAnsi="Meiryo UI" w:cs="Meiryo UI"/>
                <w:sz w:val="20"/>
                <w:szCs w:val="20"/>
              </w:rPr>
            </w:pPr>
            <w:r w:rsidRPr="00F35C29">
              <w:rPr>
                <w:rFonts w:ascii="Meiryo UI" w:eastAsia="Meiryo UI" w:hAnsi="Meiryo UI" w:cs="Meiryo UI" w:hint="eastAsia"/>
                <w:sz w:val="20"/>
                <w:szCs w:val="20"/>
              </w:rPr>
              <w:t>電話</w:t>
            </w:r>
          </w:p>
        </w:tc>
        <w:tc>
          <w:tcPr>
            <w:tcW w:w="1690" w:type="dxa"/>
            <w:tcBorders>
              <w:bottom w:val="nil"/>
              <w:right w:val="single" w:sz="4" w:space="0" w:color="auto"/>
            </w:tcBorders>
            <w:shd w:val="clear" w:color="auto" w:fill="auto"/>
            <w:vAlign w:val="center"/>
          </w:tcPr>
          <w:p w14:paraId="0C8BAA28" w14:textId="77777777" w:rsidR="00094ED3" w:rsidRPr="00F35C29" w:rsidRDefault="00094ED3" w:rsidP="00973421">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携帯電話</w:t>
            </w:r>
          </w:p>
        </w:tc>
        <w:tc>
          <w:tcPr>
            <w:tcW w:w="4507" w:type="dxa"/>
            <w:gridSpan w:val="2"/>
            <w:tcBorders>
              <w:left w:val="single" w:sz="4" w:space="0" w:color="auto"/>
              <w:bottom w:val="nil"/>
              <w:right w:val="single" w:sz="12" w:space="0" w:color="auto"/>
            </w:tcBorders>
            <w:shd w:val="clear" w:color="auto" w:fill="auto"/>
            <w:vAlign w:val="center"/>
          </w:tcPr>
          <w:p w14:paraId="650B895C" w14:textId="77777777" w:rsidR="00094ED3" w:rsidRPr="00F35C29" w:rsidRDefault="00094ED3" w:rsidP="00973421">
            <w:pPr>
              <w:spacing w:line="240" w:lineRule="exact"/>
              <w:jc w:val="left"/>
              <w:rPr>
                <w:rFonts w:ascii="Meiryo UI" w:eastAsia="Meiryo UI" w:hAnsi="Meiryo UI" w:cs="Meiryo UI"/>
                <w:sz w:val="20"/>
                <w:szCs w:val="20"/>
              </w:rPr>
            </w:pPr>
            <w:r w:rsidRPr="00F35C29">
              <w:rPr>
                <w:rFonts w:ascii="Meiryo UI" w:eastAsia="Meiryo UI" w:hAnsi="Meiryo UI" w:cs="Meiryo UI" w:hint="eastAsia"/>
                <w:sz w:val="20"/>
                <w:szCs w:val="20"/>
              </w:rPr>
              <w:t>e-mail</w:t>
            </w:r>
          </w:p>
        </w:tc>
      </w:tr>
      <w:tr w:rsidR="00094ED3" w:rsidRPr="00F35C29" w14:paraId="136D22DC" w14:textId="77777777" w:rsidTr="00354021">
        <w:trPr>
          <w:trHeight w:val="229"/>
        </w:trPr>
        <w:tc>
          <w:tcPr>
            <w:tcW w:w="1014" w:type="dxa"/>
            <w:vMerge/>
            <w:tcBorders>
              <w:left w:val="single" w:sz="12" w:space="0" w:color="auto"/>
              <w:bottom w:val="single" w:sz="12" w:space="0" w:color="auto"/>
              <w:right w:val="single" w:sz="12" w:space="0" w:color="auto"/>
            </w:tcBorders>
            <w:shd w:val="clear" w:color="auto" w:fill="auto"/>
            <w:vAlign w:val="center"/>
          </w:tcPr>
          <w:p w14:paraId="7C59FF48" w14:textId="77777777" w:rsidR="00094ED3" w:rsidRPr="00F35C29" w:rsidRDefault="00094ED3" w:rsidP="00973421">
            <w:pPr>
              <w:spacing w:line="240" w:lineRule="exact"/>
              <w:jc w:val="center"/>
              <w:rPr>
                <w:rFonts w:ascii="Meiryo UI" w:eastAsia="Meiryo UI" w:hAnsi="Meiryo UI" w:cs="Meiryo UI"/>
                <w:b/>
                <w:sz w:val="20"/>
                <w:szCs w:val="20"/>
              </w:rPr>
            </w:pPr>
          </w:p>
        </w:tc>
        <w:tc>
          <w:tcPr>
            <w:tcW w:w="1269" w:type="dxa"/>
            <w:vMerge/>
            <w:tcBorders>
              <w:left w:val="single" w:sz="12" w:space="0" w:color="auto"/>
              <w:bottom w:val="single" w:sz="12" w:space="0" w:color="auto"/>
            </w:tcBorders>
            <w:shd w:val="clear" w:color="auto" w:fill="auto"/>
            <w:vAlign w:val="center"/>
          </w:tcPr>
          <w:p w14:paraId="23A3596E" w14:textId="77777777" w:rsidR="00094ED3" w:rsidRPr="00F35C29" w:rsidRDefault="00094ED3" w:rsidP="00973421">
            <w:pPr>
              <w:spacing w:line="240" w:lineRule="exact"/>
              <w:jc w:val="center"/>
              <w:rPr>
                <w:rFonts w:ascii="Meiryo UI" w:eastAsia="Meiryo UI" w:hAnsi="Meiryo UI" w:cs="Meiryo UI"/>
                <w:b/>
                <w:sz w:val="20"/>
                <w:szCs w:val="20"/>
              </w:rPr>
            </w:pPr>
          </w:p>
        </w:tc>
        <w:tc>
          <w:tcPr>
            <w:tcW w:w="1551" w:type="dxa"/>
            <w:tcBorders>
              <w:top w:val="nil"/>
              <w:bottom w:val="single" w:sz="12" w:space="0" w:color="auto"/>
              <w:right w:val="single" w:sz="4" w:space="0" w:color="auto"/>
            </w:tcBorders>
            <w:shd w:val="clear" w:color="auto" w:fill="auto"/>
            <w:vAlign w:val="center"/>
          </w:tcPr>
          <w:p w14:paraId="4CAA9692" w14:textId="77777777" w:rsidR="00094ED3" w:rsidRPr="00F35C29" w:rsidRDefault="00094ED3" w:rsidP="00973421">
            <w:pPr>
              <w:spacing w:line="240" w:lineRule="exact"/>
              <w:jc w:val="left"/>
              <w:rPr>
                <w:rFonts w:ascii="Meiryo UI" w:eastAsia="Meiryo UI" w:hAnsi="Meiryo UI" w:cs="Meiryo UI"/>
                <w:b/>
                <w:sz w:val="20"/>
                <w:szCs w:val="20"/>
              </w:rPr>
            </w:pPr>
          </w:p>
        </w:tc>
        <w:tc>
          <w:tcPr>
            <w:tcW w:w="1690" w:type="dxa"/>
            <w:tcBorders>
              <w:top w:val="nil"/>
              <w:bottom w:val="single" w:sz="12" w:space="0" w:color="auto"/>
              <w:right w:val="single" w:sz="4" w:space="0" w:color="auto"/>
            </w:tcBorders>
            <w:shd w:val="clear" w:color="auto" w:fill="auto"/>
            <w:vAlign w:val="center"/>
          </w:tcPr>
          <w:p w14:paraId="475F2F10" w14:textId="77777777" w:rsidR="00094ED3" w:rsidRPr="00F35C29" w:rsidRDefault="00094ED3" w:rsidP="00973421">
            <w:pPr>
              <w:spacing w:line="240" w:lineRule="exact"/>
              <w:jc w:val="left"/>
              <w:rPr>
                <w:rFonts w:ascii="Meiryo UI" w:eastAsia="Meiryo UI" w:hAnsi="Meiryo UI" w:cs="Meiryo UI"/>
                <w:b/>
                <w:sz w:val="20"/>
                <w:szCs w:val="20"/>
              </w:rPr>
            </w:pPr>
          </w:p>
        </w:tc>
        <w:tc>
          <w:tcPr>
            <w:tcW w:w="4507" w:type="dxa"/>
            <w:gridSpan w:val="2"/>
            <w:tcBorders>
              <w:top w:val="nil"/>
              <w:left w:val="single" w:sz="4" w:space="0" w:color="auto"/>
              <w:bottom w:val="single" w:sz="12" w:space="0" w:color="auto"/>
              <w:right w:val="single" w:sz="12" w:space="0" w:color="auto"/>
            </w:tcBorders>
            <w:shd w:val="clear" w:color="auto" w:fill="auto"/>
            <w:vAlign w:val="center"/>
          </w:tcPr>
          <w:p w14:paraId="299D525A" w14:textId="77777777" w:rsidR="00094ED3" w:rsidRPr="00F35C29" w:rsidRDefault="00094ED3" w:rsidP="00973421">
            <w:pPr>
              <w:spacing w:line="240" w:lineRule="exact"/>
              <w:jc w:val="left"/>
              <w:rPr>
                <w:rFonts w:ascii="Meiryo UI" w:eastAsia="Meiryo UI" w:hAnsi="Meiryo UI" w:cs="Meiryo UI"/>
                <w:b/>
                <w:sz w:val="20"/>
                <w:szCs w:val="20"/>
              </w:rPr>
            </w:pPr>
          </w:p>
        </w:tc>
      </w:tr>
      <w:tr w:rsidR="00177D1A" w:rsidRPr="00F35C29" w14:paraId="6EA06076" w14:textId="77777777" w:rsidTr="00354021">
        <w:trPr>
          <w:trHeight w:val="1070"/>
        </w:trPr>
        <w:tc>
          <w:tcPr>
            <w:tcW w:w="1014" w:type="dxa"/>
            <w:vMerge w:val="restart"/>
            <w:tcBorders>
              <w:top w:val="single" w:sz="12" w:space="0" w:color="auto"/>
              <w:left w:val="single" w:sz="12" w:space="0" w:color="auto"/>
              <w:right w:val="single" w:sz="12" w:space="0" w:color="auto"/>
            </w:tcBorders>
            <w:shd w:val="clear" w:color="auto" w:fill="auto"/>
            <w:vAlign w:val="center"/>
          </w:tcPr>
          <w:p w14:paraId="5CDF156E" w14:textId="77777777" w:rsidR="00177D1A" w:rsidRPr="00F35C29" w:rsidRDefault="00177D1A" w:rsidP="00973421">
            <w:pPr>
              <w:spacing w:line="240" w:lineRule="exact"/>
              <w:jc w:val="center"/>
              <w:rPr>
                <w:rFonts w:ascii="Meiryo UI" w:eastAsia="Meiryo UI" w:hAnsi="Meiryo UI" w:cs="Meiryo UI"/>
                <w:b/>
                <w:kern w:val="0"/>
                <w:sz w:val="20"/>
                <w:szCs w:val="20"/>
              </w:rPr>
            </w:pPr>
            <w:r w:rsidRPr="00F35C29">
              <w:rPr>
                <w:rFonts w:ascii="Meiryo UI" w:eastAsia="Meiryo UI" w:hAnsi="Meiryo UI" w:cs="Meiryo UI"/>
                <w:b/>
                <w:kern w:val="0"/>
                <w:sz w:val="20"/>
                <w:szCs w:val="20"/>
              </w:rPr>
              <w:t>共同</w:t>
            </w:r>
          </w:p>
          <w:p w14:paraId="7546100C" w14:textId="77777777" w:rsidR="00177D1A" w:rsidRDefault="00D06F4E" w:rsidP="00973421">
            <w:pPr>
              <w:spacing w:line="240" w:lineRule="exact"/>
              <w:jc w:val="center"/>
              <w:rPr>
                <w:rFonts w:ascii="Meiryo UI" w:eastAsia="Meiryo UI" w:hAnsi="Meiryo UI" w:cs="Meiryo UI"/>
                <w:b/>
                <w:kern w:val="0"/>
                <w:sz w:val="20"/>
                <w:szCs w:val="20"/>
              </w:rPr>
            </w:pPr>
            <w:r>
              <w:rPr>
                <w:rFonts w:ascii="Meiryo UI" w:eastAsia="Meiryo UI" w:hAnsi="Meiryo UI" w:cs="Meiryo UI" w:hint="eastAsia"/>
                <w:b/>
                <w:kern w:val="0"/>
                <w:sz w:val="20"/>
                <w:szCs w:val="20"/>
              </w:rPr>
              <w:t>研究者</w:t>
            </w:r>
          </w:p>
          <w:p w14:paraId="1BE29C90" w14:textId="77777777" w:rsidR="00D06F4E" w:rsidRPr="00F35C29" w:rsidRDefault="00D06F4E" w:rsidP="00973421">
            <w:pPr>
              <w:spacing w:line="240" w:lineRule="exact"/>
              <w:jc w:val="center"/>
              <w:rPr>
                <w:rFonts w:ascii="Meiryo UI" w:eastAsia="Meiryo UI" w:hAnsi="Meiryo UI" w:cs="Meiryo UI"/>
                <w:b/>
                <w:sz w:val="20"/>
                <w:szCs w:val="20"/>
              </w:rPr>
            </w:pPr>
            <w:r w:rsidRPr="00D06F4E">
              <w:rPr>
                <w:rFonts w:ascii="Meiryo UI" w:eastAsia="Meiryo UI" w:hAnsi="Meiryo UI" w:cs="Meiryo UI" w:hint="eastAsia"/>
                <w:b/>
                <w:color w:val="FF0000"/>
                <w:sz w:val="20"/>
                <w:szCs w:val="20"/>
              </w:rPr>
              <w:t>(必須）</w:t>
            </w:r>
          </w:p>
        </w:tc>
        <w:tc>
          <w:tcPr>
            <w:tcW w:w="1269" w:type="dxa"/>
            <w:tcBorders>
              <w:top w:val="single" w:sz="12" w:space="0" w:color="auto"/>
              <w:left w:val="single" w:sz="12" w:space="0" w:color="auto"/>
            </w:tcBorders>
            <w:shd w:val="clear" w:color="auto" w:fill="auto"/>
            <w:vAlign w:val="center"/>
          </w:tcPr>
          <w:p w14:paraId="5F9D120F" w14:textId="77777777" w:rsidR="00177D1A" w:rsidRPr="00F35C29" w:rsidRDefault="00177D1A" w:rsidP="00973421">
            <w:pPr>
              <w:spacing w:line="240" w:lineRule="exact"/>
              <w:jc w:val="center"/>
              <w:rPr>
                <w:rFonts w:ascii="Meiryo UI" w:eastAsia="Meiryo UI" w:hAnsi="Meiryo UI" w:cs="Meiryo UI"/>
                <w:sz w:val="20"/>
                <w:szCs w:val="20"/>
              </w:rPr>
            </w:pPr>
            <w:r w:rsidRPr="00F35C29">
              <w:rPr>
                <w:rFonts w:ascii="Meiryo UI" w:eastAsia="Meiryo UI" w:hAnsi="Meiryo UI" w:cs="Meiryo UI"/>
                <w:b/>
                <w:sz w:val="20"/>
                <w:szCs w:val="20"/>
              </w:rPr>
              <w:t>氏名</w:t>
            </w:r>
            <w:r w:rsidRPr="00F35C29">
              <w:rPr>
                <w:rFonts w:ascii="Meiryo UI" w:eastAsia="Meiryo UI" w:hAnsi="Meiryo UI" w:cs="Meiryo UI" w:hint="eastAsia"/>
                <w:b/>
                <w:sz w:val="20"/>
                <w:szCs w:val="20"/>
              </w:rPr>
              <w:t>/所属</w:t>
            </w:r>
            <w:r w:rsidRPr="00F35C29">
              <w:rPr>
                <w:rFonts w:ascii="Meiryo UI" w:eastAsia="Meiryo UI" w:hAnsi="Meiryo UI" w:cs="Meiryo UI" w:hint="eastAsia"/>
                <w:sz w:val="20"/>
                <w:szCs w:val="20"/>
              </w:rPr>
              <w:t>(</w:t>
            </w:r>
            <w:r w:rsidRPr="00F35C29">
              <w:rPr>
                <w:rFonts w:ascii="Meiryo UI" w:eastAsia="Meiryo UI" w:hAnsi="Meiryo UI" w:cs="Meiryo UI"/>
                <w:sz w:val="20"/>
                <w:szCs w:val="20"/>
              </w:rPr>
              <w:t>日本語</w:t>
            </w:r>
            <w:r w:rsidRPr="00F35C29">
              <w:rPr>
                <w:rFonts w:ascii="Meiryo UI" w:eastAsia="Meiryo UI" w:hAnsi="Meiryo UI" w:cs="Meiryo UI" w:hint="eastAsia"/>
                <w:sz w:val="20"/>
                <w:szCs w:val="20"/>
              </w:rPr>
              <w:t>)</w:t>
            </w:r>
          </w:p>
          <w:p w14:paraId="27CAA9CF" w14:textId="77777777" w:rsidR="00177D1A" w:rsidRPr="00F35C29" w:rsidRDefault="00177D1A" w:rsidP="00973421">
            <w:pPr>
              <w:spacing w:line="240" w:lineRule="exact"/>
              <w:jc w:val="center"/>
              <w:rPr>
                <w:rFonts w:ascii="Meiryo UI" w:eastAsia="Meiryo UI" w:hAnsi="Meiryo UI" w:cs="Meiryo UI"/>
                <w:b/>
                <w:sz w:val="20"/>
                <w:szCs w:val="20"/>
              </w:rPr>
            </w:pPr>
          </w:p>
        </w:tc>
        <w:tc>
          <w:tcPr>
            <w:tcW w:w="7748" w:type="dxa"/>
            <w:gridSpan w:val="4"/>
            <w:tcBorders>
              <w:top w:val="single" w:sz="12" w:space="0" w:color="auto"/>
              <w:right w:val="single" w:sz="12" w:space="0" w:color="auto"/>
            </w:tcBorders>
            <w:shd w:val="clear" w:color="auto" w:fill="auto"/>
            <w:vAlign w:val="center"/>
          </w:tcPr>
          <w:p w14:paraId="24E1344E" w14:textId="77777777" w:rsidR="00177D1A" w:rsidRPr="00F35C29" w:rsidRDefault="00177D1A" w:rsidP="00973421">
            <w:pPr>
              <w:spacing w:line="240" w:lineRule="exact"/>
              <w:rPr>
                <w:rFonts w:ascii="Meiryo UI" w:eastAsia="Meiryo UI" w:hAnsi="Meiryo UI" w:cs="Meiryo UI"/>
                <w:sz w:val="20"/>
                <w:szCs w:val="20"/>
              </w:rPr>
            </w:pPr>
          </w:p>
        </w:tc>
      </w:tr>
      <w:tr w:rsidR="00177D1A" w:rsidRPr="00F35C29" w14:paraId="2A937CFE" w14:textId="77777777" w:rsidTr="00354021">
        <w:trPr>
          <w:trHeight w:val="1117"/>
        </w:trPr>
        <w:tc>
          <w:tcPr>
            <w:tcW w:w="1014" w:type="dxa"/>
            <w:vMerge/>
            <w:tcBorders>
              <w:top w:val="single" w:sz="12" w:space="0" w:color="auto"/>
              <w:left w:val="single" w:sz="12" w:space="0" w:color="auto"/>
              <w:right w:val="single" w:sz="12" w:space="0" w:color="auto"/>
            </w:tcBorders>
            <w:shd w:val="clear" w:color="auto" w:fill="auto"/>
            <w:vAlign w:val="center"/>
          </w:tcPr>
          <w:p w14:paraId="19A17DB0" w14:textId="77777777" w:rsidR="00177D1A" w:rsidRPr="00F35C29" w:rsidRDefault="00177D1A" w:rsidP="00973421">
            <w:pPr>
              <w:spacing w:line="240" w:lineRule="exact"/>
              <w:jc w:val="center"/>
              <w:rPr>
                <w:rFonts w:ascii="Meiryo UI" w:eastAsia="Meiryo UI" w:hAnsi="Meiryo UI" w:cs="Meiryo UI"/>
                <w:b/>
                <w:kern w:val="0"/>
                <w:sz w:val="20"/>
                <w:szCs w:val="20"/>
              </w:rPr>
            </w:pPr>
          </w:p>
        </w:tc>
        <w:tc>
          <w:tcPr>
            <w:tcW w:w="1269" w:type="dxa"/>
            <w:tcBorders>
              <w:left w:val="single" w:sz="12" w:space="0" w:color="auto"/>
              <w:right w:val="single" w:sz="4" w:space="0" w:color="auto"/>
            </w:tcBorders>
            <w:shd w:val="clear" w:color="auto" w:fill="auto"/>
            <w:vAlign w:val="center"/>
          </w:tcPr>
          <w:p w14:paraId="635F954A" w14:textId="77777777" w:rsidR="00177D1A" w:rsidRPr="00F35C29" w:rsidRDefault="00177D1A" w:rsidP="00973421">
            <w:pPr>
              <w:spacing w:line="240" w:lineRule="exact"/>
              <w:jc w:val="center"/>
              <w:rPr>
                <w:rFonts w:ascii="Meiryo UI" w:eastAsia="Meiryo UI" w:hAnsi="Meiryo UI" w:cs="Meiryo UI"/>
                <w:sz w:val="20"/>
                <w:szCs w:val="20"/>
              </w:rPr>
            </w:pPr>
            <w:r w:rsidRPr="00F35C29">
              <w:rPr>
                <w:rFonts w:ascii="Meiryo UI" w:eastAsia="Meiryo UI" w:hAnsi="Meiryo UI" w:cs="Meiryo UI"/>
                <w:b/>
                <w:sz w:val="20"/>
                <w:szCs w:val="20"/>
              </w:rPr>
              <w:t>氏名</w:t>
            </w:r>
            <w:r w:rsidRPr="00F35C29">
              <w:rPr>
                <w:rFonts w:ascii="Meiryo UI" w:eastAsia="Meiryo UI" w:hAnsi="Meiryo UI" w:cs="Meiryo UI" w:hint="eastAsia"/>
                <w:b/>
                <w:sz w:val="20"/>
                <w:szCs w:val="20"/>
              </w:rPr>
              <w:t>/所属</w:t>
            </w:r>
            <w:r w:rsidRPr="00F35C29">
              <w:rPr>
                <w:rFonts w:ascii="Meiryo UI" w:eastAsia="Meiryo UI" w:hAnsi="Meiryo UI" w:cs="Meiryo UI" w:hint="eastAsia"/>
                <w:sz w:val="20"/>
                <w:szCs w:val="20"/>
              </w:rPr>
              <w:t>(</w:t>
            </w:r>
            <w:r w:rsidRPr="00F35C29">
              <w:rPr>
                <w:rFonts w:ascii="Meiryo UI" w:eastAsia="Meiryo UI" w:hAnsi="Meiryo UI" w:cs="Meiryo UI"/>
                <w:sz w:val="20"/>
                <w:szCs w:val="20"/>
              </w:rPr>
              <w:t>英語</w:t>
            </w:r>
            <w:r w:rsidRPr="00F35C29">
              <w:rPr>
                <w:rFonts w:ascii="Meiryo UI" w:eastAsia="Meiryo UI" w:hAnsi="Meiryo UI" w:cs="Meiryo UI" w:hint="eastAsia"/>
                <w:sz w:val="20"/>
                <w:szCs w:val="20"/>
              </w:rPr>
              <w:t>)</w:t>
            </w:r>
          </w:p>
          <w:p w14:paraId="64EF153E" w14:textId="77777777" w:rsidR="00177D1A" w:rsidRPr="00F35C29" w:rsidRDefault="00177D1A" w:rsidP="00973421">
            <w:pPr>
              <w:spacing w:line="240" w:lineRule="exact"/>
              <w:jc w:val="center"/>
              <w:rPr>
                <w:rFonts w:ascii="Meiryo UI" w:eastAsia="Meiryo UI" w:hAnsi="Meiryo UI" w:cs="Meiryo UI"/>
                <w:b/>
                <w:sz w:val="20"/>
                <w:szCs w:val="20"/>
              </w:rPr>
            </w:pPr>
          </w:p>
        </w:tc>
        <w:tc>
          <w:tcPr>
            <w:tcW w:w="7748" w:type="dxa"/>
            <w:gridSpan w:val="4"/>
            <w:tcBorders>
              <w:top w:val="single" w:sz="4" w:space="0" w:color="auto"/>
              <w:left w:val="single" w:sz="4" w:space="0" w:color="auto"/>
              <w:right w:val="single" w:sz="12" w:space="0" w:color="auto"/>
            </w:tcBorders>
            <w:shd w:val="clear" w:color="auto" w:fill="auto"/>
            <w:vAlign w:val="center"/>
          </w:tcPr>
          <w:p w14:paraId="430ED1CD" w14:textId="77777777" w:rsidR="00177D1A" w:rsidRPr="00F35C29" w:rsidRDefault="00177D1A" w:rsidP="00973421">
            <w:pPr>
              <w:spacing w:line="240" w:lineRule="exact"/>
              <w:rPr>
                <w:rFonts w:ascii="Meiryo UI" w:eastAsia="Meiryo UI" w:hAnsi="Meiryo UI" w:cs="Meiryo UI"/>
                <w:sz w:val="20"/>
                <w:szCs w:val="20"/>
              </w:rPr>
            </w:pPr>
          </w:p>
        </w:tc>
      </w:tr>
      <w:tr w:rsidR="00595980" w:rsidRPr="00F35C29" w14:paraId="26DC71B6" w14:textId="77777777" w:rsidTr="003540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7"/>
        </w:trPr>
        <w:tc>
          <w:tcPr>
            <w:tcW w:w="1014" w:type="dxa"/>
            <w:vMerge w:val="restart"/>
            <w:tcBorders>
              <w:right w:val="single" w:sz="12" w:space="0" w:color="auto"/>
            </w:tcBorders>
            <w:vAlign w:val="center"/>
          </w:tcPr>
          <w:p w14:paraId="772ED5BE" w14:textId="77777777" w:rsidR="00595980" w:rsidRPr="0013193C" w:rsidRDefault="00595980" w:rsidP="00595980">
            <w:pPr>
              <w:spacing w:line="280" w:lineRule="exact"/>
              <w:jc w:val="center"/>
              <w:rPr>
                <w:rFonts w:ascii="Meiryo UI" w:eastAsia="Meiryo UI" w:hAnsi="Meiryo UI" w:cs="Meiryo UI"/>
                <w:b/>
                <w:sz w:val="20"/>
                <w:szCs w:val="20"/>
              </w:rPr>
            </w:pPr>
            <w:r w:rsidRPr="0013193C">
              <w:rPr>
                <w:rFonts w:ascii="Meiryo UI" w:eastAsia="Meiryo UI" w:hAnsi="Meiryo UI" w:cs="Meiryo UI"/>
                <w:sz w:val="20"/>
                <w:szCs w:val="20"/>
              </w:rPr>
              <w:br w:type="page"/>
            </w:r>
            <w:r w:rsidR="00F94358">
              <w:rPr>
                <w:rFonts w:ascii="Meiryo UI" w:eastAsia="Meiryo UI" w:hAnsi="Meiryo UI" w:cs="Meiryo UI" w:hint="eastAsia"/>
                <w:b/>
                <w:sz w:val="20"/>
                <w:szCs w:val="20"/>
              </w:rPr>
              <w:t>研究</w:t>
            </w:r>
          </w:p>
          <w:p w14:paraId="5ACAC013" w14:textId="77777777" w:rsidR="00595980" w:rsidRDefault="00595980" w:rsidP="00595980">
            <w:pPr>
              <w:spacing w:line="280" w:lineRule="exact"/>
              <w:jc w:val="center"/>
              <w:rPr>
                <w:rFonts w:ascii="Meiryo UI" w:eastAsia="Meiryo UI" w:hAnsi="Meiryo UI" w:cs="Meiryo UI"/>
                <w:b/>
                <w:sz w:val="20"/>
                <w:szCs w:val="20"/>
              </w:rPr>
            </w:pPr>
            <w:r w:rsidRPr="0013193C">
              <w:rPr>
                <w:rFonts w:ascii="Meiryo UI" w:eastAsia="Meiryo UI" w:hAnsi="Meiryo UI" w:cs="Meiryo UI"/>
                <w:b/>
                <w:sz w:val="20"/>
                <w:szCs w:val="20"/>
              </w:rPr>
              <w:t>テーマ</w:t>
            </w:r>
          </w:p>
          <w:p w14:paraId="2F378207" w14:textId="77777777" w:rsidR="00525E2D" w:rsidRPr="0013193C" w:rsidRDefault="00525E2D" w:rsidP="00595980">
            <w:pPr>
              <w:spacing w:line="280" w:lineRule="exact"/>
              <w:jc w:val="center"/>
              <w:rPr>
                <w:rFonts w:ascii="Meiryo UI" w:eastAsia="Meiryo UI" w:hAnsi="Meiryo UI" w:cs="Meiryo UI"/>
                <w:b/>
                <w:sz w:val="20"/>
                <w:szCs w:val="20"/>
              </w:rPr>
            </w:pPr>
            <w:r w:rsidRPr="00525E2D">
              <w:rPr>
                <w:rFonts w:ascii="Meiryo UI" w:eastAsia="Meiryo UI" w:hAnsi="Meiryo UI" w:cs="Meiryo UI" w:hint="eastAsia"/>
                <w:b/>
                <w:color w:val="FF0000"/>
                <w:sz w:val="20"/>
                <w:szCs w:val="20"/>
              </w:rPr>
              <w:t>(必須）</w:t>
            </w:r>
          </w:p>
        </w:tc>
        <w:tc>
          <w:tcPr>
            <w:tcW w:w="9017" w:type="dxa"/>
            <w:gridSpan w:val="5"/>
            <w:tcBorders>
              <w:left w:val="single" w:sz="12" w:space="0" w:color="auto"/>
              <w:bottom w:val="single" w:sz="4" w:space="0" w:color="auto"/>
            </w:tcBorders>
          </w:tcPr>
          <w:p w14:paraId="7F841A4F" w14:textId="77777777" w:rsidR="00595980" w:rsidRDefault="00595980" w:rsidP="00595980">
            <w:pPr>
              <w:spacing w:line="280" w:lineRule="exact"/>
              <w:jc w:val="left"/>
              <w:rPr>
                <w:rFonts w:ascii="Meiryo UI" w:eastAsia="Meiryo UI" w:hAnsi="Meiryo UI" w:cs="Meiryo UI"/>
                <w:b/>
                <w:sz w:val="20"/>
                <w:szCs w:val="20"/>
              </w:rPr>
            </w:pPr>
            <w:r w:rsidRPr="00B32B9E">
              <w:rPr>
                <w:rFonts w:ascii="Meiryo UI" w:eastAsia="Meiryo UI" w:hAnsi="Meiryo UI" w:cs="Meiryo UI"/>
                <w:sz w:val="20"/>
                <w:szCs w:val="20"/>
              </w:rPr>
              <w:t>(日本語</w:t>
            </w:r>
            <w:r w:rsidRPr="00B32B9E">
              <w:rPr>
                <w:rFonts w:ascii="Meiryo UI" w:eastAsia="Meiryo UI" w:hAnsi="Meiryo UI" w:cs="Meiryo UI" w:hint="eastAsia"/>
                <w:sz w:val="20"/>
                <w:szCs w:val="20"/>
              </w:rPr>
              <w:t>)</w:t>
            </w:r>
            <w:r>
              <w:rPr>
                <w:rFonts w:ascii="Meiryo UI" w:eastAsia="Meiryo UI" w:hAnsi="Meiryo UI" w:cs="Meiryo UI" w:hint="eastAsia"/>
                <w:b/>
                <w:sz w:val="20"/>
                <w:szCs w:val="20"/>
              </w:rPr>
              <w:t xml:space="preserve">　　</w:t>
            </w:r>
            <w:r w:rsidRPr="00595980">
              <w:rPr>
                <w:rFonts w:ascii="Meiryo UI" w:eastAsia="Meiryo UI" w:hAnsi="Meiryo UI" w:cs="Meiryo UI" w:hint="eastAsia"/>
                <w:b/>
                <w:sz w:val="20"/>
                <w:szCs w:val="20"/>
              </w:rPr>
              <w:t xml:space="preserve"> </w:t>
            </w:r>
          </w:p>
          <w:p w14:paraId="09F24BC1" w14:textId="77777777" w:rsidR="00525E2D" w:rsidRDefault="00525E2D" w:rsidP="00595980">
            <w:pPr>
              <w:spacing w:line="280" w:lineRule="exact"/>
              <w:jc w:val="left"/>
              <w:rPr>
                <w:rFonts w:ascii="Meiryo UI" w:eastAsia="Meiryo UI" w:hAnsi="Meiryo UI" w:cs="Meiryo UI"/>
                <w:b/>
                <w:sz w:val="20"/>
                <w:szCs w:val="20"/>
              </w:rPr>
            </w:pPr>
          </w:p>
          <w:p w14:paraId="2F50D2C0" w14:textId="77777777" w:rsidR="00525E2D" w:rsidRDefault="00525E2D" w:rsidP="00595980">
            <w:pPr>
              <w:spacing w:line="280" w:lineRule="exact"/>
              <w:jc w:val="left"/>
              <w:rPr>
                <w:rFonts w:ascii="Meiryo UI" w:eastAsia="Meiryo UI" w:hAnsi="Meiryo UI" w:cs="Meiryo UI"/>
                <w:b/>
                <w:sz w:val="20"/>
                <w:szCs w:val="20"/>
              </w:rPr>
            </w:pPr>
          </w:p>
          <w:p w14:paraId="4AB1ECF6" w14:textId="77777777" w:rsidR="00525E2D" w:rsidRPr="00595980" w:rsidRDefault="00525E2D" w:rsidP="00595980">
            <w:pPr>
              <w:spacing w:line="280" w:lineRule="exact"/>
              <w:jc w:val="left"/>
              <w:rPr>
                <w:rFonts w:ascii="Meiryo UI" w:eastAsia="Meiryo UI" w:hAnsi="Meiryo UI" w:cs="Meiryo UI"/>
                <w:b/>
                <w:sz w:val="20"/>
                <w:szCs w:val="20"/>
              </w:rPr>
            </w:pPr>
          </w:p>
        </w:tc>
      </w:tr>
      <w:tr w:rsidR="00595980" w:rsidRPr="00F35C29" w14:paraId="7F721AEC" w14:textId="77777777" w:rsidTr="003540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2"/>
        </w:trPr>
        <w:tc>
          <w:tcPr>
            <w:tcW w:w="1014" w:type="dxa"/>
            <w:vMerge/>
            <w:tcBorders>
              <w:right w:val="single" w:sz="12" w:space="0" w:color="auto"/>
            </w:tcBorders>
            <w:shd w:val="clear" w:color="auto" w:fill="auto"/>
            <w:vAlign w:val="center"/>
          </w:tcPr>
          <w:p w14:paraId="72030C82" w14:textId="77777777" w:rsidR="00595980" w:rsidRPr="0013193C" w:rsidRDefault="00595980" w:rsidP="00595980">
            <w:pPr>
              <w:spacing w:line="280" w:lineRule="exact"/>
              <w:jc w:val="center"/>
              <w:rPr>
                <w:rFonts w:ascii="Meiryo UI" w:eastAsia="Meiryo UI" w:hAnsi="Meiryo UI" w:cs="Meiryo UI"/>
                <w:sz w:val="20"/>
                <w:szCs w:val="20"/>
              </w:rPr>
            </w:pPr>
          </w:p>
        </w:tc>
        <w:tc>
          <w:tcPr>
            <w:tcW w:w="9017" w:type="dxa"/>
            <w:gridSpan w:val="5"/>
            <w:tcBorders>
              <w:top w:val="single" w:sz="4" w:space="0" w:color="auto"/>
              <w:left w:val="single" w:sz="12" w:space="0" w:color="auto"/>
            </w:tcBorders>
            <w:shd w:val="clear" w:color="auto" w:fill="auto"/>
            <w:vAlign w:val="center"/>
          </w:tcPr>
          <w:p w14:paraId="7A03DCAC" w14:textId="77777777" w:rsidR="00595980" w:rsidRDefault="00595980" w:rsidP="00595980">
            <w:pPr>
              <w:spacing w:line="280" w:lineRule="exact"/>
              <w:jc w:val="left"/>
              <w:rPr>
                <w:rFonts w:ascii="Meiryo UI" w:eastAsia="Meiryo UI" w:hAnsi="Meiryo UI" w:cs="Meiryo UI"/>
                <w:sz w:val="20"/>
                <w:szCs w:val="20"/>
              </w:rPr>
            </w:pPr>
            <w:r w:rsidRPr="00B32B9E">
              <w:rPr>
                <w:rFonts w:ascii="Meiryo UI" w:eastAsia="Meiryo UI" w:hAnsi="Meiryo UI" w:cs="Meiryo UI"/>
                <w:sz w:val="20"/>
                <w:szCs w:val="20"/>
              </w:rPr>
              <w:t>（英語）</w:t>
            </w:r>
          </w:p>
          <w:p w14:paraId="01359FA9" w14:textId="77777777" w:rsidR="00525E2D" w:rsidRDefault="00525E2D" w:rsidP="00595980">
            <w:pPr>
              <w:spacing w:line="280" w:lineRule="exact"/>
              <w:jc w:val="left"/>
              <w:rPr>
                <w:rFonts w:ascii="Meiryo UI" w:eastAsia="Meiryo UI" w:hAnsi="Meiryo UI" w:cs="Meiryo UI"/>
                <w:sz w:val="20"/>
                <w:szCs w:val="20"/>
              </w:rPr>
            </w:pPr>
          </w:p>
          <w:p w14:paraId="013ABC8A" w14:textId="77777777" w:rsidR="00525E2D" w:rsidRDefault="00525E2D" w:rsidP="00595980">
            <w:pPr>
              <w:spacing w:line="280" w:lineRule="exact"/>
              <w:jc w:val="left"/>
              <w:rPr>
                <w:rFonts w:ascii="Meiryo UI" w:eastAsia="Meiryo UI" w:hAnsi="Meiryo UI" w:cs="Meiryo UI"/>
                <w:sz w:val="20"/>
                <w:szCs w:val="20"/>
              </w:rPr>
            </w:pPr>
          </w:p>
          <w:p w14:paraId="455F98B4" w14:textId="77777777" w:rsidR="00525E2D" w:rsidRPr="00B32B9E" w:rsidRDefault="00525E2D" w:rsidP="00595980">
            <w:pPr>
              <w:spacing w:line="280" w:lineRule="exact"/>
              <w:jc w:val="left"/>
              <w:rPr>
                <w:rFonts w:ascii="Meiryo UI" w:eastAsia="Meiryo UI" w:hAnsi="Meiryo UI" w:cs="Meiryo UI"/>
                <w:sz w:val="20"/>
                <w:szCs w:val="20"/>
              </w:rPr>
            </w:pPr>
          </w:p>
        </w:tc>
      </w:tr>
      <w:tr w:rsidR="00FE3EC1" w:rsidRPr="00F35C29" w14:paraId="7716E1F3" w14:textId="77777777" w:rsidTr="003540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59"/>
        </w:trPr>
        <w:tc>
          <w:tcPr>
            <w:tcW w:w="1014" w:type="dxa"/>
            <w:vMerge w:val="restart"/>
            <w:tcBorders>
              <w:right w:val="single" w:sz="12" w:space="0" w:color="auto"/>
            </w:tcBorders>
            <w:shd w:val="clear" w:color="auto" w:fill="auto"/>
          </w:tcPr>
          <w:p w14:paraId="577FC60C" w14:textId="77777777" w:rsidR="00D06F4E" w:rsidRDefault="00D06F4E" w:rsidP="00FE3EC1">
            <w:pPr>
              <w:spacing w:line="240" w:lineRule="exact"/>
              <w:jc w:val="center"/>
              <w:rPr>
                <w:rFonts w:ascii="Meiryo UI" w:eastAsia="Meiryo UI" w:hAnsi="Meiryo UI" w:cs="Meiryo UI"/>
                <w:b/>
                <w:sz w:val="20"/>
                <w:szCs w:val="20"/>
              </w:rPr>
            </w:pPr>
          </w:p>
          <w:p w14:paraId="5BDD8D01" w14:textId="77777777" w:rsidR="00FE3EC1" w:rsidRPr="00F35C29" w:rsidRDefault="00F94358" w:rsidP="00D06F4E">
            <w:pPr>
              <w:spacing w:line="240" w:lineRule="exact"/>
              <w:ind w:firstLineChars="100" w:firstLine="200"/>
              <w:rPr>
                <w:rFonts w:ascii="Meiryo UI" w:eastAsia="Meiryo UI" w:hAnsi="Meiryo UI" w:cs="Meiryo UI"/>
                <w:b/>
                <w:sz w:val="20"/>
                <w:szCs w:val="20"/>
              </w:rPr>
            </w:pPr>
            <w:r>
              <w:rPr>
                <w:rFonts w:ascii="Meiryo UI" w:eastAsia="Meiryo UI" w:hAnsi="Meiryo UI" w:cs="Meiryo UI" w:hint="eastAsia"/>
                <w:b/>
                <w:sz w:val="20"/>
                <w:szCs w:val="20"/>
              </w:rPr>
              <w:t>研究</w:t>
            </w:r>
          </w:p>
          <w:p w14:paraId="5D77469D" w14:textId="77777777" w:rsidR="00FE3EC1" w:rsidRPr="00F35C29" w:rsidRDefault="00FE3EC1" w:rsidP="00FE3EC1">
            <w:pPr>
              <w:spacing w:line="240" w:lineRule="exact"/>
              <w:jc w:val="center"/>
              <w:rPr>
                <w:rFonts w:ascii="Meiryo UI" w:eastAsia="Meiryo UI" w:hAnsi="Meiryo UI" w:cs="Meiryo UI"/>
                <w:b/>
                <w:sz w:val="20"/>
                <w:szCs w:val="20"/>
              </w:rPr>
            </w:pPr>
            <w:r w:rsidRPr="00F35C29">
              <w:rPr>
                <w:rFonts w:ascii="Meiryo UI" w:eastAsia="Meiryo UI" w:hAnsi="Meiryo UI" w:cs="Meiryo UI"/>
                <w:b/>
                <w:sz w:val="20"/>
                <w:szCs w:val="20"/>
              </w:rPr>
              <w:t>概要</w:t>
            </w:r>
          </w:p>
          <w:p w14:paraId="43DCDA6A" w14:textId="77777777" w:rsidR="00FE3EC1" w:rsidRPr="00F35C29" w:rsidRDefault="00FE3EC1" w:rsidP="00FE3EC1">
            <w:pPr>
              <w:spacing w:line="240" w:lineRule="exact"/>
              <w:jc w:val="center"/>
              <w:rPr>
                <w:rFonts w:ascii="Meiryo UI" w:eastAsia="Meiryo UI" w:hAnsi="Meiryo UI" w:cs="Meiryo UI"/>
                <w:b/>
                <w:sz w:val="20"/>
                <w:szCs w:val="20"/>
              </w:rPr>
            </w:pPr>
          </w:p>
        </w:tc>
        <w:tc>
          <w:tcPr>
            <w:tcW w:w="9017" w:type="dxa"/>
            <w:gridSpan w:val="5"/>
            <w:tcBorders>
              <w:left w:val="single" w:sz="12" w:space="0" w:color="auto"/>
              <w:bottom w:val="single" w:sz="4" w:space="0" w:color="auto"/>
            </w:tcBorders>
            <w:shd w:val="clear" w:color="auto" w:fill="auto"/>
          </w:tcPr>
          <w:p w14:paraId="0AB3E522" w14:textId="77777777" w:rsidR="00FE3EC1" w:rsidRPr="005709A1" w:rsidRDefault="00FE3EC1" w:rsidP="00FE3EC1">
            <w:pPr>
              <w:spacing w:line="240" w:lineRule="exact"/>
              <w:jc w:val="left"/>
              <w:rPr>
                <w:rFonts w:ascii="Meiryo UI" w:eastAsia="Meiryo UI" w:hAnsi="Meiryo UI" w:cs="Meiryo UI"/>
                <w:color w:val="2E74B5"/>
                <w:sz w:val="20"/>
                <w:szCs w:val="20"/>
              </w:rPr>
            </w:pPr>
            <w:r w:rsidRPr="00F35C29">
              <w:rPr>
                <w:rFonts w:ascii="Meiryo UI" w:eastAsia="Meiryo UI" w:hAnsi="Meiryo UI" w:cs="Meiryo UI" w:hint="eastAsia"/>
                <w:sz w:val="20"/>
                <w:szCs w:val="20"/>
              </w:rPr>
              <w:t>(</w:t>
            </w:r>
            <w:r w:rsidRPr="00F35C29">
              <w:rPr>
                <w:rFonts w:ascii="Meiryo UI" w:eastAsia="Meiryo UI" w:hAnsi="Meiryo UI" w:cs="Meiryo UI"/>
                <w:sz w:val="20"/>
                <w:szCs w:val="20"/>
              </w:rPr>
              <w:t>日本語）</w:t>
            </w:r>
            <w:r w:rsidRPr="005709A1">
              <w:rPr>
                <w:rFonts w:ascii="Meiryo UI" w:eastAsia="Meiryo UI" w:hAnsi="Meiryo UI" w:cs="Meiryo UI"/>
                <w:color w:val="2E74B5"/>
                <w:sz w:val="20"/>
                <w:szCs w:val="20"/>
              </w:rPr>
              <w:t>200字程度</w:t>
            </w:r>
            <w:r w:rsidR="00525E2D" w:rsidRPr="00525E2D">
              <w:rPr>
                <w:rFonts w:ascii="Meiryo UI" w:eastAsia="Meiryo UI" w:hAnsi="Meiryo UI" w:cs="Meiryo UI" w:hint="eastAsia"/>
                <w:color w:val="FF0000"/>
                <w:sz w:val="20"/>
                <w:szCs w:val="20"/>
              </w:rPr>
              <w:t xml:space="preserve"> (必須）</w:t>
            </w:r>
          </w:p>
          <w:p w14:paraId="326A0DE9" w14:textId="77777777" w:rsidR="00FE3EC1" w:rsidRDefault="00FE3EC1" w:rsidP="00FE3EC1">
            <w:pPr>
              <w:spacing w:line="240" w:lineRule="exact"/>
              <w:jc w:val="left"/>
              <w:rPr>
                <w:rFonts w:ascii="Meiryo UI" w:eastAsia="Meiryo UI" w:hAnsi="Meiryo UI" w:cs="Meiryo UI"/>
                <w:b/>
                <w:sz w:val="20"/>
                <w:szCs w:val="20"/>
              </w:rPr>
            </w:pPr>
          </w:p>
          <w:p w14:paraId="29A48534" w14:textId="77777777" w:rsidR="00525E2D" w:rsidRDefault="00525E2D" w:rsidP="00FE3EC1">
            <w:pPr>
              <w:spacing w:line="240" w:lineRule="exact"/>
              <w:jc w:val="left"/>
              <w:rPr>
                <w:rFonts w:ascii="Meiryo UI" w:eastAsia="Meiryo UI" w:hAnsi="Meiryo UI" w:cs="Meiryo UI"/>
                <w:b/>
                <w:sz w:val="20"/>
                <w:szCs w:val="20"/>
              </w:rPr>
            </w:pPr>
          </w:p>
          <w:p w14:paraId="2796E266" w14:textId="77777777" w:rsidR="00525E2D" w:rsidRDefault="00525E2D" w:rsidP="00FE3EC1">
            <w:pPr>
              <w:spacing w:line="240" w:lineRule="exact"/>
              <w:jc w:val="left"/>
              <w:rPr>
                <w:rFonts w:ascii="Meiryo UI" w:eastAsia="Meiryo UI" w:hAnsi="Meiryo UI" w:cs="Meiryo UI"/>
                <w:b/>
                <w:sz w:val="20"/>
                <w:szCs w:val="20"/>
              </w:rPr>
            </w:pPr>
          </w:p>
          <w:p w14:paraId="627839F8" w14:textId="77777777" w:rsidR="00525E2D" w:rsidRDefault="00525E2D" w:rsidP="00FE3EC1">
            <w:pPr>
              <w:spacing w:line="240" w:lineRule="exact"/>
              <w:jc w:val="left"/>
              <w:rPr>
                <w:rFonts w:ascii="Meiryo UI" w:eastAsia="Meiryo UI" w:hAnsi="Meiryo UI" w:cs="Meiryo UI"/>
                <w:b/>
                <w:sz w:val="20"/>
                <w:szCs w:val="20"/>
              </w:rPr>
            </w:pPr>
          </w:p>
          <w:p w14:paraId="3954D3E8" w14:textId="77777777" w:rsidR="00525E2D" w:rsidRDefault="00525E2D" w:rsidP="00FE3EC1">
            <w:pPr>
              <w:spacing w:line="240" w:lineRule="exact"/>
              <w:jc w:val="left"/>
              <w:rPr>
                <w:rFonts w:ascii="Meiryo UI" w:eastAsia="Meiryo UI" w:hAnsi="Meiryo UI" w:cs="Meiryo UI"/>
                <w:b/>
                <w:sz w:val="20"/>
                <w:szCs w:val="20"/>
              </w:rPr>
            </w:pPr>
          </w:p>
          <w:p w14:paraId="06524BF1" w14:textId="77777777" w:rsidR="00525E2D" w:rsidRDefault="00525E2D" w:rsidP="00FE3EC1">
            <w:pPr>
              <w:spacing w:line="240" w:lineRule="exact"/>
              <w:jc w:val="left"/>
              <w:rPr>
                <w:rFonts w:ascii="Meiryo UI" w:eastAsia="Meiryo UI" w:hAnsi="Meiryo UI" w:cs="Meiryo UI"/>
                <w:b/>
                <w:sz w:val="20"/>
                <w:szCs w:val="20"/>
              </w:rPr>
            </w:pPr>
          </w:p>
          <w:p w14:paraId="1E381C2B" w14:textId="77777777" w:rsidR="00525E2D" w:rsidRDefault="00525E2D" w:rsidP="00FE3EC1">
            <w:pPr>
              <w:spacing w:line="240" w:lineRule="exact"/>
              <w:jc w:val="left"/>
              <w:rPr>
                <w:rFonts w:ascii="Meiryo UI" w:eastAsia="Meiryo UI" w:hAnsi="Meiryo UI" w:cs="Meiryo UI"/>
                <w:b/>
                <w:sz w:val="20"/>
                <w:szCs w:val="20"/>
              </w:rPr>
            </w:pPr>
          </w:p>
          <w:p w14:paraId="699D5943" w14:textId="77777777" w:rsidR="00525E2D" w:rsidRDefault="00525E2D" w:rsidP="00FE3EC1">
            <w:pPr>
              <w:spacing w:line="240" w:lineRule="exact"/>
              <w:jc w:val="left"/>
              <w:rPr>
                <w:rFonts w:ascii="Meiryo UI" w:eastAsia="Meiryo UI" w:hAnsi="Meiryo UI" w:cs="Meiryo UI"/>
                <w:b/>
                <w:sz w:val="20"/>
                <w:szCs w:val="20"/>
              </w:rPr>
            </w:pPr>
          </w:p>
          <w:p w14:paraId="54764FA8" w14:textId="77777777" w:rsidR="00525E2D" w:rsidRDefault="00525E2D" w:rsidP="00FE3EC1">
            <w:pPr>
              <w:spacing w:line="240" w:lineRule="exact"/>
              <w:jc w:val="left"/>
              <w:rPr>
                <w:rFonts w:ascii="Meiryo UI" w:eastAsia="Meiryo UI" w:hAnsi="Meiryo UI" w:cs="Meiryo UI"/>
                <w:b/>
                <w:sz w:val="20"/>
                <w:szCs w:val="20"/>
              </w:rPr>
            </w:pPr>
          </w:p>
          <w:p w14:paraId="59DAC495" w14:textId="77777777" w:rsidR="00525E2D" w:rsidRDefault="00525E2D" w:rsidP="00FE3EC1">
            <w:pPr>
              <w:spacing w:line="240" w:lineRule="exact"/>
              <w:jc w:val="left"/>
              <w:rPr>
                <w:rFonts w:ascii="Meiryo UI" w:eastAsia="Meiryo UI" w:hAnsi="Meiryo UI" w:cs="Meiryo UI"/>
                <w:b/>
                <w:sz w:val="20"/>
                <w:szCs w:val="20"/>
              </w:rPr>
            </w:pPr>
          </w:p>
          <w:p w14:paraId="38B47F31" w14:textId="77777777" w:rsidR="00525E2D" w:rsidRDefault="00525E2D" w:rsidP="00FE3EC1">
            <w:pPr>
              <w:spacing w:line="240" w:lineRule="exact"/>
              <w:jc w:val="left"/>
              <w:rPr>
                <w:rFonts w:ascii="Meiryo UI" w:eastAsia="Meiryo UI" w:hAnsi="Meiryo UI" w:cs="Meiryo UI"/>
                <w:b/>
                <w:sz w:val="20"/>
                <w:szCs w:val="20"/>
              </w:rPr>
            </w:pPr>
          </w:p>
          <w:p w14:paraId="7F804653" w14:textId="77777777" w:rsidR="00525E2D" w:rsidRPr="00F35C29" w:rsidRDefault="00525E2D" w:rsidP="00FE3EC1">
            <w:pPr>
              <w:spacing w:line="240" w:lineRule="exact"/>
              <w:jc w:val="left"/>
              <w:rPr>
                <w:rFonts w:ascii="Meiryo UI" w:eastAsia="Meiryo UI" w:hAnsi="Meiryo UI" w:cs="Meiryo UI"/>
                <w:b/>
                <w:sz w:val="20"/>
                <w:szCs w:val="20"/>
              </w:rPr>
            </w:pPr>
          </w:p>
        </w:tc>
      </w:tr>
      <w:tr w:rsidR="00FE3EC1" w:rsidRPr="00F35C29" w14:paraId="3E118FCC" w14:textId="77777777" w:rsidTr="003540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71"/>
        </w:trPr>
        <w:tc>
          <w:tcPr>
            <w:tcW w:w="1014" w:type="dxa"/>
            <w:vMerge/>
            <w:tcBorders>
              <w:right w:val="single" w:sz="12" w:space="0" w:color="auto"/>
            </w:tcBorders>
            <w:shd w:val="clear" w:color="auto" w:fill="auto"/>
          </w:tcPr>
          <w:p w14:paraId="43E71499" w14:textId="77777777" w:rsidR="00FE3EC1" w:rsidRPr="00F35C29" w:rsidRDefault="00FE3EC1" w:rsidP="00FE3EC1">
            <w:pPr>
              <w:spacing w:line="240" w:lineRule="exact"/>
              <w:rPr>
                <w:rFonts w:ascii="Meiryo UI" w:eastAsia="Meiryo UI" w:hAnsi="Meiryo UI" w:cs="Meiryo UI"/>
                <w:sz w:val="20"/>
                <w:szCs w:val="20"/>
              </w:rPr>
            </w:pPr>
          </w:p>
        </w:tc>
        <w:tc>
          <w:tcPr>
            <w:tcW w:w="9017" w:type="dxa"/>
            <w:gridSpan w:val="5"/>
            <w:tcBorders>
              <w:top w:val="single" w:sz="4" w:space="0" w:color="auto"/>
              <w:left w:val="single" w:sz="12" w:space="0" w:color="auto"/>
            </w:tcBorders>
            <w:shd w:val="clear" w:color="auto" w:fill="auto"/>
          </w:tcPr>
          <w:p w14:paraId="130E0C06" w14:textId="77777777" w:rsidR="00FE3EC1" w:rsidRPr="00F35C29" w:rsidRDefault="00FE3EC1" w:rsidP="00FE3EC1">
            <w:pPr>
              <w:spacing w:line="240" w:lineRule="exact"/>
              <w:jc w:val="left"/>
              <w:rPr>
                <w:rFonts w:ascii="Meiryo UI" w:eastAsia="Meiryo UI" w:hAnsi="Meiryo UI" w:cs="Meiryo UI"/>
                <w:sz w:val="20"/>
                <w:szCs w:val="20"/>
              </w:rPr>
            </w:pPr>
            <w:r w:rsidRPr="00F35C29">
              <w:rPr>
                <w:rFonts w:ascii="Meiryo UI" w:eastAsia="Meiryo UI" w:hAnsi="Meiryo UI" w:cs="Meiryo UI" w:hint="eastAsia"/>
                <w:sz w:val="20"/>
                <w:szCs w:val="20"/>
              </w:rPr>
              <w:t>(英語)</w:t>
            </w:r>
            <w:r w:rsidRPr="005709A1">
              <w:rPr>
                <w:rFonts w:ascii="Meiryo UI" w:eastAsia="Meiryo UI" w:hAnsi="Meiryo UI" w:cs="Meiryo UI" w:hint="eastAsia"/>
                <w:color w:val="2E74B5"/>
                <w:sz w:val="20"/>
                <w:szCs w:val="20"/>
              </w:rPr>
              <w:t>100語程度</w:t>
            </w:r>
            <w:r w:rsidR="00F94358">
              <w:rPr>
                <w:rFonts w:ascii="Meiryo UI" w:eastAsia="Meiryo UI" w:hAnsi="Meiryo UI" w:cs="Meiryo UI" w:hint="eastAsia"/>
                <w:color w:val="2E74B5"/>
                <w:sz w:val="20"/>
                <w:szCs w:val="20"/>
              </w:rPr>
              <w:t>（可能であれば、記載して下さい）</w:t>
            </w:r>
          </w:p>
          <w:p w14:paraId="1CEFFEE0" w14:textId="77777777" w:rsidR="00FE3EC1" w:rsidRPr="00F35C29" w:rsidRDefault="00FE3EC1" w:rsidP="00FE3EC1">
            <w:pPr>
              <w:spacing w:line="240" w:lineRule="exact"/>
              <w:jc w:val="left"/>
              <w:rPr>
                <w:rFonts w:ascii="Meiryo UI" w:eastAsia="Meiryo UI" w:hAnsi="Meiryo UI" w:cs="Meiryo UI"/>
                <w:sz w:val="20"/>
                <w:szCs w:val="20"/>
              </w:rPr>
            </w:pPr>
          </w:p>
        </w:tc>
      </w:tr>
    </w:tbl>
    <w:p w14:paraId="731BB660" w14:textId="77777777" w:rsidR="00F37F86" w:rsidRDefault="00F37F86">
      <w:pPr>
        <w:widowControl/>
        <w:jc w:val="left"/>
      </w:pPr>
      <w:r>
        <w:br w:type="page"/>
      </w:r>
    </w:p>
    <w:p w14:paraId="24FFDC18" w14:textId="77777777" w:rsidR="00525E2D" w:rsidRDefault="00525E2D" w:rsidP="003E676B">
      <w:pPr>
        <w:spacing w:line="240" w:lineRule="exact"/>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AA46F7" w:rsidRPr="00F35C29" w14:paraId="4459EF3E" w14:textId="77777777" w:rsidTr="0013193C">
        <w:tc>
          <w:tcPr>
            <w:tcW w:w="10036" w:type="dxa"/>
            <w:tcBorders>
              <w:top w:val="single" w:sz="12" w:space="0" w:color="auto"/>
              <w:left w:val="single" w:sz="12" w:space="0" w:color="auto"/>
              <w:bottom w:val="single" w:sz="4" w:space="0" w:color="auto"/>
              <w:right w:val="single" w:sz="12" w:space="0" w:color="auto"/>
            </w:tcBorders>
          </w:tcPr>
          <w:p w14:paraId="4DEAD0D2" w14:textId="7AB4AF70" w:rsidR="002E70CC" w:rsidRPr="00F35C29" w:rsidRDefault="009D38D2" w:rsidP="00973421">
            <w:pPr>
              <w:spacing w:line="240" w:lineRule="exact"/>
              <w:rPr>
                <w:rFonts w:ascii="Meiryo UI" w:eastAsia="Meiryo UI" w:hAnsi="Meiryo UI" w:cs="Meiryo UI"/>
                <w:b/>
                <w:sz w:val="20"/>
                <w:szCs w:val="20"/>
              </w:rPr>
            </w:pPr>
            <w:r w:rsidRPr="00F35C29">
              <w:rPr>
                <w:rFonts w:ascii="Meiryo UI" w:eastAsia="Meiryo UI" w:hAnsi="Meiryo UI"/>
                <w:sz w:val="20"/>
                <w:szCs w:val="20"/>
              </w:rPr>
              <w:br w:type="page"/>
            </w:r>
            <w:r w:rsidRPr="00F35C29">
              <w:rPr>
                <w:rFonts w:ascii="Meiryo UI" w:eastAsia="Meiryo UI" w:hAnsi="Meiryo UI" w:cs="Meiryo UI"/>
                <w:sz w:val="20"/>
                <w:szCs w:val="20"/>
              </w:rPr>
              <w:br w:type="page"/>
            </w:r>
            <w:r w:rsidR="00C32567" w:rsidRPr="00F35C29">
              <w:rPr>
                <w:rFonts w:ascii="Meiryo UI" w:eastAsia="Meiryo UI" w:hAnsi="Meiryo UI" w:cs="Meiryo UI"/>
                <w:sz w:val="20"/>
                <w:szCs w:val="20"/>
              </w:rPr>
              <w:br w:type="page"/>
            </w:r>
            <w:r w:rsidR="0013193C" w:rsidRPr="00F35C29">
              <w:rPr>
                <w:rFonts w:ascii="Meiryo UI" w:eastAsia="Meiryo UI" w:hAnsi="Meiryo UI" w:cs="Meiryo UI" w:hint="eastAsia"/>
                <w:b/>
                <w:sz w:val="20"/>
                <w:szCs w:val="20"/>
              </w:rPr>
              <w:t>２.</w:t>
            </w:r>
            <w:r w:rsidR="0013193C" w:rsidRPr="00F35C29">
              <w:rPr>
                <w:rFonts w:ascii="Meiryo UI" w:eastAsia="Meiryo UI" w:hAnsi="Meiryo UI" w:cs="Meiryo UI"/>
                <w:b/>
                <w:sz w:val="20"/>
                <w:szCs w:val="20"/>
              </w:rPr>
              <w:br w:type="page"/>
            </w:r>
            <w:r w:rsidR="00365EA3">
              <w:rPr>
                <w:rFonts w:ascii="Meiryo UI" w:eastAsia="Meiryo UI" w:hAnsi="Meiryo UI" w:cs="Meiryo UI"/>
                <w:b/>
                <w:sz w:val="20"/>
                <w:szCs w:val="20"/>
              </w:rPr>
              <w:t xml:space="preserve"> </w:t>
            </w:r>
            <w:r w:rsidR="00094ED3">
              <w:rPr>
                <w:rFonts w:ascii="Meiryo UI" w:eastAsia="Meiryo UI" w:hAnsi="Meiryo UI" w:cs="Meiryo UI"/>
                <w:b/>
                <w:sz w:val="20"/>
                <w:szCs w:val="20"/>
              </w:rPr>
              <w:t>科学</w:t>
            </w:r>
            <w:r w:rsidR="00094ED3">
              <w:rPr>
                <w:rFonts w:ascii="Meiryo UI" w:eastAsia="Meiryo UI" w:hAnsi="Meiryo UI" w:cs="Meiryo UI" w:hint="eastAsia"/>
                <w:b/>
                <w:sz w:val="20"/>
                <w:szCs w:val="20"/>
              </w:rPr>
              <w:t>・学術的</w:t>
            </w:r>
            <w:r w:rsidR="00AA46F7" w:rsidRPr="00F35C29">
              <w:rPr>
                <w:rFonts w:ascii="Meiryo UI" w:eastAsia="Meiryo UI" w:hAnsi="Meiryo UI" w:cs="Meiryo UI"/>
                <w:b/>
                <w:sz w:val="20"/>
                <w:szCs w:val="20"/>
              </w:rPr>
              <w:t>意義と期待される成果</w:t>
            </w:r>
          </w:p>
        </w:tc>
      </w:tr>
      <w:tr w:rsidR="00AA46F7" w:rsidRPr="00F35C29" w14:paraId="4AA9487F" w14:textId="77777777" w:rsidTr="009D38D2">
        <w:trPr>
          <w:trHeight w:val="1799"/>
        </w:trPr>
        <w:tc>
          <w:tcPr>
            <w:tcW w:w="10036" w:type="dxa"/>
            <w:tcBorders>
              <w:top w:val="single" w:sz="4" w:space="0" w:color="auto"/>
              <w:left w:val="single" w:sz="12" w:space="0" w:color="auto"/>
              <w:bottom w:val="single" w:sz="4" w:space="0" w:color="auto"/>
              <w:right w:val="single" w:sz="12" w:space="0" w:color="auto"/>
            </w:tcBorders>
            <w:shd w:val="clear" w:color="auto" w:fill="auto"/>
          </w:tcPr>
          <w:p w14:paraId="493BE707" w14:textId="77777777" w:rsidR="00AA46F7" w:rsidRPr="00F35C29" w:rsidRDefault="001542AB" w:rsidP="00973421">
            <w:pPr>
              <w:spacing w:line="240" w:lineRule="exact"/>
              <w:rPr>
                <w:rFonts w:ascii="Meiryo UI" w:eastAsia="Meiryo UI" w:hAnsi="Meiryo UI" w:cs="Meiryo UI"/>
                <w:sz w:val="20"/>
                <w:szCs w:val="20"/>
              </w:rPr>
            </w:pPr>
            <w:r>
              <w:rPr>
                <w:rFonts w:ascii="Meiryo UI" w:eastAsia="Meiryo UI" w:hAnsi="Meiryo UI" w:cs="Meiryo UI" w:hint="eastAsia"/>
                <w:sz w:val="20"/>
                <w:szCs w:val="20"/>
              </w:rPr>
              <w:t>（１）</w:t>
            </w:r>
            <w:r w:rsidR="00F94358">
              <w:rPr>
                <w:rFonts w:ascii="Meiryo UI" w:eastAsia="Meiryo UI" w:hAnsi="Meiryo UI" w:cs="Meiryo UI" w:hint="eastAsia"/>
                <w:sz w:val="20"/>
                <w:szCs w:val="20"/>
              </w:rPr>
              <w:t>研究</w:t>
            </w:r>
            <w:r w:rsidR="00AA46F7" w:rsidRPr="00F35C29">
              <w:rPr>
                <w:rFonts w:ascii="Meiryo UI" w:eastAsia="Meiryo UI" w:hAnsi="Meiryo UI" w:cs="Meiryo UI"/>
                <w:sz w:val="20"/>
                <w:szCs w:val="20"/>
              </w:rPr>
              <w:t>目的</w:t>
            </w:r>
            <w:r w:rsidR="00D06F4E" w:rsidRPr="00D06F4E">
              <w:rPr>
                <w:rFonts w:ascii="Meiryo UI" w:eastAsia="Meiryo UI" w:hAnsi="Meiryo UI" w:cs="Meiryo UI" w:hint="eastAsia"/>
                <w:color w:val="FF0000"/>
                <w:sz w:val="20"/>
                <w:szCs w:val="20"/>
              </w:rPr>
              <w:t>（必須）</w:t>
            </w:r>
          </w:p>
          <w:p w14:paraId="1A1AD8A7" w14:textId="77777777" w:rsidR="00AA46F7" w:rsidRPr="00F35C29" w:rsidRDefault="00AA46F7" w:rsidP="00973421">
            <w:pPr>
              <w:spacing w:line="240" w:lineRule="exact"/>
              <w:rPr>
                <w:rFonts w:ascii="Meiryo UI" w:eastAsia="Meiryo UI" w:hAnsi="Meiryo UI" w:cs="Meiryo UI"/>
                <w:sz w:val="20"/>
                <w:szCs w:val="20"/>
              </w:rPr>
            </w:pPr>
          </w:p>
          <w:p w14:paraId="12F641BB" w14:textId="77777777" w:rsidR="00AA46F7" w:rsidRPr="00F35C29" w:rsidRDefault="00AA46F7" w:rsidP="00973421">
            <w:pPr>
              <w:spacing w:line="240" w:lineRule="exact"/>
              <w:rPr>
                <w:rFonts w:ascii="Meiryo UI" w:eastAsia="Meiryo UI" w:hAnsi="Meiryo UI" w:cs="Meiryo UI"/>
                <w:sz w:val="20"/>
                <w:szCs w:val="20"/>
              </w:rPr>
            </w:pPr>
          </w:p>
          <w:p w14:paraId="0C446C38" w14:textId="77777777" w:rsidR="00AA46F7" w:rsidRPr="00F35C29" w:rsidRDefault="00AA46F7" w:rsidP="00973421">
            <w:pPr>
              <w:spacing w:line="240" w:lineRule="exact"/>
              <w:rPr>
                <w:rFonts w:ascii="Meiryo UI" w:eastAsia="Meiryo UI" w:hAnsi="Meiryo UI" w:cs="Meiryo UI"/>
                <w:sz w:val="20"/>
                <w:szCs w:val="20"/>
              </w:rPr>
            </w:pPr>
          </w:p>
          <w:p w14:paraId="37F8462F" w14:textId="77777777" w:rsidR="00AA46F7" w:rsidRPr="00F35C29" w:rsidRDefault="00AA46F7" w:rsidP="00973421">
            <w:pPr>
              <w:spacing w:line="240" w:lineRule="exact"/>
              <w:rPr>
                <w:rFonts w:ascii="Meiryo UI" w:eastAsia="Meiryo UI" w:hAnsi="Meiryo UI" w:cs="Meiryo UI"/>
                <w:sz w:val="20"/>
                <w:szCs w:val="20"/>
              </w:rPr>
            </w:pPr>
          </w:p>
        </w:tc>
      </w:tr>
      <w:tr w:rsidR="00AA46F7" w:rsidRPr="00F35C29" w14:paraId="4A873BA4" w14:textId="77777777" w:rsidTr="00F35C29">
        <w:trPr>
          <w:trHeight w:val="1824"/>
        </w:trPr>
        <w:tc>
          <w:tcPr>
            <w:tcW w:w="10036" w:type="dxa"/>
            <w:tcBorders>
              <w:top w:val="single" w:sz="4" w:space="0" w:color="auto"/>
              <w:left w:val="single" w:sz="12" w:space="0" w:color="auto"/>
              <w:bottom w:val="single" w:sz="4" w:space="0" w:color="auto"/>
              <w:right w:val="single" w:sz="12" w:space="0" w:color="auto"/>
            </w:tcBorders>
          </w:tcPr>
          <w:p w14:paraId="5B4F1EA8" w14:textId="77777777" w:rsidR="00AA46F7" w:rsidRPr="005709A1" w:rsidRDefault="00FC5801" w:rsidP="00FC5801">
            <w:pPr>
              <w:spacing w:line="240" w:lineRule="exact"/>
              <w:rPr>
                <w:rFonts w:ascii="Meiryo UI" w:eastAsia="Meiryo UI" w:hAnsi="Meiryo UI" w:cs="Meiryo UI"/>
                <w:color w:val="2E74B5"/>
                <w:sz w:val="20"/>
                <w:szCs w:val="20"/>
              </w:rPr>
            </w:pPr>
            <w:r>
              <w:rPr>
                <w:rFonts w:ascii="Meiryo UI" w:eastAsia="Meiryo UI" w:hAnsi="Meiryo UI" w:cs="Meiryo UI" w:hint="eastAsia"/>
                <w:sz w:val="20"/>
                <w:szCs w:val="20"/>
              </w:rPr>
              <w:t>（２）</w:t>
            </w:r>
            <w:r w:rsidR="00AA46F7" w:rsidRPr="00F35C29">
              <w:rPr>
                <w:rFonts w:ascii="Meiryo UI" w:eastAsia="Meiryo UI" w:hAnsi="Meiryo UI" w:cs="Meiryo UI"/>
                <w:sz w:val="20"/>
                <w:szCs w:val="20"/>
              </w:rPr>
              <w:t>内外の関連研究の中での位置づけ</w:t>
            </w:r>
            <w:r w:rsidR="000B1BD1">
              <w:rPr>
                <w:rFonts w:ascii="Meiryo UI" w:eastAsia="Meiryo UI" w:hAnsi="Meiryo UI" w:cs="Meiryo UI" w:hint="eastAsia"/>
                <w:sz w:val="20"/>
                <w:szCs w:val="20"/>
              </w:rPr>
              <w:t xml:space="preserve">　</w:t>
            </w:r>
            <w:r w:rsidR="00D06F4E">
              <w:rPr>
                <w:rFonts w:ascii="Meiryo UI" w:eastAsia="Meiryo UI" w:hAnsi="Meiryo UI" w:cs="Meiryo UI" w:hint="eastAsia"/>
                <w:color w:val="2E74B5"/>
                <w:sz w:val="20"/>
                <w:szCs w:val="20"/>
              </w:rPr>
              <w:t>（可能であれば、書いて下さい）</w:t>
            </w:r>
          </w:p>
          <w:p w14:paraId="0557E9CD" w14:textId="77777777" w:rsidR="00AA46F7" w:rsidRPr="000B1BD1" w:rsidRDefault="00AA46F7" w:rsidP="00973421">
            <w:pPr>
              <w:spacing w:line="240" w:lineRule="exact"/>
              <w:rPr>
                <w:rFonts w:ascii="Meiryo UI" w:eastAsia="Meiryo UI" w:hAnsi="Meiryo UI" w:cs="Meiryo UI"/>
                <w:sz w:val="20"/>
                <w:szCs w:val="20"/>
              </w:rPr>
            </w:pPr>
          </w:p>
          <w:p w14:paraId="18B11DFD" w14:textId="77777777" w:rsidR="00AA46F7" w:rsidRPr="00F35C29" w:rsidRDefault="00AA46F7" w:rsidP="00973421">
            <w:pPr>
              <w:spacing w:line="240" w:lineRule="exact"/>
              <w:rPr>
                <w:rFonts w:ascii="Meiryo UI" w:eastAsia="Meiryo UI" w:hAnsi="Meiryo UI" w:cs="Meiryo UI"/>
                <w:sz w:val="20"/>
                <w:szCs w:val="20"/>
              </w:rPr>
            </w:pPr>
          </w:p>
          <w:p w14:paraId="5DD83572" w14:textId="77777777" w:rsidR="00AA46F7" w:rsidRPr="00FC5801" w:rsidRDefault="00AA46F7" w:rsidP="00973421">
            <w:pPr>
              <w:spacing w:line="240" w:lineRule="exact"/>
              <w:rPr>
                <w:rFonts w:ascii="Meiryo UI" w:eastAsia="Meiryo UI" w:hAnsi="Meiryo UI" w:cs="Meiryo UI"/>
                <w:sz w:val="20"/>
                <w:szCs w:val="20"/>
              </w:rPr>
            </w:pPr>
          </w:p>
        </w:tc>
      </w:tr>
      <w:tr w:rsidR="00AA46F7" w:rsidRPr="00F35C29" w14:paraId="6DD916F5" w14:textId="77777777" w:rsidTr="00F35C29">
        <w:trPr>
          <w:trHeight w:val="1978"/>
        </w:trPr>
        <w:tc>
          <w:tcPr>
            <w:tcW w:w="10036" w:type="dxa"/>
            <w:tcBorders>
              <w:top w:val="single" w:sz="4" w:space="0" w:color="auto"/>
              <w:left w:val="single" w:sz="12" w:space="0" w:color="auto"/>
              <w:bottom w:val="single" w:sz="4" w:space="0" w:color="auto"/>
              <w:right w:val="single" w:sz="12" w:space="0" w:color="auto"/>
            </w:tcBorders>
            <w:shd w:val="clear" w:color="auto" w:fill="auto"/>
          </w:tcPr>
          <w:p w14:paraId="4107EBA1" w14:textId="77777777" w:rsidR="00AA46F7" w:rsidRPr="00525E2D" w:rsidRDefault="000B1BD1" w:rsidP="00973421">
            <w:pPr>
              <w:spacing w:line="240" w:lineRule="exact"/>
              <w:rPr>
                <w:rFonts w:ascii="Meiryo UI" w:eastAsia="Meiryo UI" w:hAnsi="Meiryo UI" w:cs="Meiryo UI"/>
                <w:color w:val="FF0000"/>
                <w:sz w:val="20"/>
                <w:szCs w:val="20"/>
              </w:rPr>
            </w:pPr>
            <w:r>
              <w:rPr>
                <w:rFonts w:ascii="Meiryo UI" w:eastAsia="Meiryo UI" w:hAnsi="Meiryo UI" w:cs="Meiryo UI" w:hint="eastAsia"/>
                <w:sz w:val="20"/>
                <w:szCs w:val="20"/>
              </w:rPr>
              <w:t>（３）</w:t>
            </w:r>
            <w:r w:rsidR="00AA46F7" w:rsidRPr="00F35C29">
              <w:rPr>
                <w:rFonts w:ascii="Meiryo UI" w:eastAsia="Meiryo UI" w:hAnsi="Meiryo UI" w:cs="Meiryo UI"/>
                <w:sz w:val="20"/>
                <w:szCs w:val="20"/>
              </w:rPr>
              <w:t>期待される成果</w:t>
            </w:r>
            <w:r w:rsidR="00D06F4E" w:rsidRPr="00525E2D">
              <w:rPr>
                <w:rFonts w:ascii="Meiryo UI" w:eastAsia="Meiryo UI" w:hAnsi="Meiryo UI" w:cs="Meiryo UI" w:hint="eastAsia"/>
                <w:color w:val="FF0000"/>
                <w:sz w:val="20"/>
                <w:szCs w:val="20"/>
              </w:rPr>
              <w:t>（</w:t>
            </w:r>
            <w:r w:rsidR="00525E2D" w:rsidRPr="00525E2D">
              <w:rPr>
                <w:rFonts w:ascii="Meiryo UI" w:eastAsia="Meiryo UI" w:hAnsi="Meiryo UI" w:cs="Meiryo UI" w:hint="eastAsia"/>
                <w:color w:val="FF0000"/>
                <w:sz w:val="20"/>
                <w:szCs w:val="20"/>
              </w:rPr>
              <w:t>必須</w:t>
            </w:r>
            <w:r w:rsidR="00D06F4E" w:rsidRPr="00525E2D">
              <w:rPr>
                <w:rFonts w:ascii="Meiryo UI" w:eastAsia="Meiryo UI" w:hAnsi="Meiryo UI" w:cs="Meiryo UI" w:hint="eastAsia"/>
                <w:color w:val="FF0000"/>
                <w:sz w:val="20"/>
                <w:szCs w:val="20"/>
              </w:rPr>
              <w:t>）</w:t>
            </w:r>
          </w:p>
          <w:p w14:paraId="67E74C4A" w14:textId="77777777" w:rsidR="00AA46F7" w:rsidRPr="00F35C29" w:rsidRDefault="00AA46F7" w:rsidP="00973421">
            <w:pPr>
              <w:spacing w:line="240" w:lineRule="exact"/>
              <w:rPr>
                <w:rFonts w:ascii="Meiryo UI" w:eastAsia="Meiryo UI" w:hAnsi="Meiryo UI" w:cs="Meiryo UI"/>
                <w:color w:val="FF0000"/>
                <w:sz w:val="20"/>
                <w:szCs w:val="20"/>
              </w:rPr>
            </w:pPr>
          </w:p>
          <w:p w14:paraId="2F6693B1" w14:textId="77777777" w:rsidR="00AA46F7" w:rsidRPr="00F35C29" w:rsidRDefault="00AA46F7" w:rsidP="00973421">
            <w:pPr>
              <w:spacing w:line="240" w:lineRule="exact"/>
              <w:rPr>
                <w:rFonts w:ascii="Meiryo UI" w:eastAsia="Meiryo UI" w:hAnsi="Meiryo UI" w:cs="Meiryo UI"/>
                <w:color w:val="FF0000"/>
                <w:sz w:val="20"/>
                <w:szCs w:val="20"/>
              </w:rPr>
            </w:pPr>
          </w:p>
          <w:p w14:paraId="0D3CBADB" w14:textId="77777777" w:rsidR="00AA46F7" w:rsidRPr="00F35C29" w:rsidRDefault="00AA46F7" w:rsidP="00973421">
            <w:pPr>
              <w:spacing w:line="240" w:lineRule="exact"/>
              <w:rPr>
                <w:rFonts w:ascii="Meiryo UI" w:eastAsia="Meiryo UI" w:hAnsi="Meiryo UI" w:cs="Meiryo UI"/>
                <w:sz w:val="20"/>
                <w:szCs w:val="20"/>
              </w:rPr>
            </w:pPr>
          </w:p>
        </w:tc>
      </w:tr>
      <w:tr w:rsidR="00AA46F7" w:rsidRPr="00F35C29" w14:paraId="2844F1B6" w14:textId="77777777" w:rsidTr="00F35C29">
        <w:trPr>
          <w:trHeight w:val="1992"/>
        </w:trPr>
        <w:tc>
          <w:tcPr>
            <w:tcW w:w="10036" w:type="dxa"/>
            <w:tcBorders>
              <w:top w:val="single" w:sz="4" w:space="0" w:color="auto"/>
              <w:left w:val="single" w:sz="12" w:space="0" w:color="auto"/>
              <w:bottom w:val="single" w:sz="4" w:space="0" w:color="auto"/>
              <w:right w:val="single" w:sz="12" w:space="0" w:color="auto"/>
            </w:tcBorders>
          </w:tcPr>
          <w:p w14:paraId="3C52A612" w14:textId="77777777" w:rsidR="00AA46F7" w:rsidRPr="00F35C29" w:rsidRDefault="000B1BD1" w:rsidP="00973421">
            <w:pPr>
              <w:spacing w:line="240" w:lineRule="exact"/>
              <w:rPr>
                <w:rFonts w:ascii="Meiryo UI" w:eastAsia="Meiryo UI" w:hAnsi="Meiryo UI" w:cs="Meiryo UI"/>
                <w:sz w:val="20"/>
                <w:szCs w:val="20"/>
              </w:rPr>
            </w:pPr>
            <w:r>
              <w:rPr>
                <w:rFonts w:ascii="Meiryo UI" w:eastAsia="Meiryo UI" w:hAnsi="Meiryo UI" w:cs="Meiryo UI" w:hint="eastAsia"/>
                <w:sz w:val="20"/>
                <w:szCs w:val="20"/>
              </w:rPr>
              <w:t>（４）</w:t>
            </w:r>
            <w:r w:rsidR="00AA46F7" w:rsidRPr="00F35C29">
              <w:rPr>
                <w:rFonts w:ascii="Meiryo UI" w:eastAsia="Meiryo UI" w:hAnsi="Meiryo UI" w:cs="Meiryo UI"/>
                <w:sz w:val="20"/>
                <w:szCs w:val="20"/>
              </w:rPr>
              <w:t>社会への還元</w:t>
            </w:r>
            <w:r w:rsidR="00D06F4E" w:rsidRPr="00D06F4E">
              <w:rPr>
                <w:rFonts w:ascii="Meiryo UI" w:eastAsia="Meiryo UI" w:hAnsi="Meiryo UI" w:cs="Meiryo UI" w:hint="eastAsia"/>
                <w:color w:val="0070C0"/>
                <w:sz w:val="20"/>
                <w:szCs w:val="20"/>
              </w:rPr>
              <w:t>（可能であれば、書いて下さい）</w:t>
            </w:r>
          </w:p>
          <w:p w14:paraId="49B9DE20" w14:textId="77777777" w:rsidR="00AA46F7" w:rsidRPr="00F35C29" w:rsidRDefault="00AA46F7" w:rsidP="00973421">
            <w:pPr>
              <w:spacing w:line="240" w:lineRule="exact"/>
              <w:rPr>
                <w:rFonts w:ascii="Meiryo UI" w:eastAsia="Meiryo UI" w:hAnsi="Meiryo UI" w:cs="Meiryo UI"/>
                <w:color w:val="FF0000"/>
                <w:sz w:val="20"/>
                <w:szCs w:val="20"/>
              </w:rPr>
            </w:pPr>
          </w:p>
          <w:p w14:paraId="7A8B4671" w14:textId="77777777" w:rsidR="00AA46F7" w:rsidRPr="00F35C29" w:rsidRDefault="00AA46F7" w:rsidP="00973421">
            <w:pPr>
              <w:spacing w:line="240" w:lineRule="exact"/>
              <w:rPr>
                <w:rFonts w:ascii="Meiryo UI" w:eastAsia="Meiryo UI" w:hAnsi="Meiryo UI" w:cs="Meiryo UI"/>
                <w:color w:val="FF0000"/>
                <w:sz w:val="20"/>
                <w:szCs w:val="20"/>
              </w:rPr>
            </w:pPr>
          </w:p>
          <w:p w14:paraId="4C1A4E91" w14:textId="77777777" w:rsidR="00AA46F7" w:rsidRPr="00F35C29" w:rsidRDefault="00AA46F7" w:rsidP="00973421">
            <w:pPr>
              <w:spacing w:line="240" w:lineRule="exact"/>
              <w:rPr>
                <w:rFonts w:ascii="Meiryo UI" w:eastAsia="Meiryo UI" w:hAnsi="Meiryo UI" w:cs="Meiryo UI"/>
                <w:sz w:val="20"/>
                <w:szCs w:val="20"/>
              </w:rPr>
            </w:pPr>
          </w:p>
        </w:tc>
      </w:tr>
      <w:tr w:rsidR="00AA46F7" w:rsidRPr="00F35C29" w14:paraId="3FB9821E" w14:textId="77777777" w:rsidTr="00F35C29">
        <w:trPr>
          <w:trHeight w:val="1963"/>
        </w:trPr>
        <w:tc>
          <w:tcPr>
            <w:tcW w:w="10036" w:type="dxa"/>
            <w:tcBorders>
              <w:top w:val="single" w:sz="4" w:space="0" w:color="auto"/>
              <w:left w:val="single" w:sz="12" w:space="0" w:color="auto"/>
              <w:bottom w:val="single" w:sz="4" w:space="0" w:color="auto"/>
              <w:right w:val="single" w:sz="12" w:space="0" w:color="auto"/>
            </w:tcBorders>
            <w:shd w:val="clear" w:color="auto" w:fill="auto"/>
          </w:tcPr>
          <w:p w14:paraId="7D941B20" w14:textId="77777777" w:rsidR="00B31C89" w:rsidRDefault="00FC5801" w:rsidP="00FC5801">
            <w:pPr>
              <w:spacing w:line="240" w:lineRule="exact"/>
              <w:rPr>
                <w:rFonts w:ascii="Meiryo UI" w:eastAsia="Meiryo UI" w:hAnsi="Meiryo UI" w:cs="Meiryo UI"/>
                <w:sz w:val="20"/>
                <w:szCs w:val="20"/>
              </w:rPr>
            </w:pPr>
            <w:r>
              <w:rPr>
                <w:rFonts w:ascii="Meiryo UI" w:eastAsia="Meiryo UI" w:hAnsi="Meiryo UI" w:cs="Meiryo UI" w:hint="eastAsia"/>
                <w:sz w:val="20"/>
                <w:szCs w:val="20"/>
              </w:rPr>
              <w:t>（５）</w:t>
            </w:r>
            <w:r w:rsidR="00AA46F7" w:rsidRPr="00F35C29">
              <w:rPr>
                <w:rFonts w:ascii="Meiryo UI" w:eastAsia="Meiryo UI" w:hAnsi="Meiryo UI" w:cs="Meiryo UI"/>
                <w:sz w:val="20"/>
                <w:szCs w:val="20"/>
              </w:rPr>
              <w:t>富士山測候所を使うことのメリット</w:t>
            </w:r>
            <w:r w:rsidR="0013193C" w:rsidRPr="00F35C29">
              <w:rPr>
                <w:rFonts w:ascii="Meiryo UI" w:eastAsia="Meiryo UI" w:hAnsi="Meiryo UI" w:cs="Meiryo UI" w:hint="eastAsia"/>
                <w:sz w:val="20"/>
                <w:szCs w:val="20"/>
              </w:rPr>
              <w:t>（富士山測候所を利用する理由）</w:t>
            </w:r>
          </w:p>
          <w:p w14:paraId="77F98F35" w14:textId="42C8714D" w:rsidR="00AA46F7" w:rsidRPr="00F35C29" w:rsidRDefault="00B31C89" w:rsidP="00FC5801">
            <w:pPr>
              <w:spacing w:line="240" w:lineRule="exact"/>
              <w:rPr>
                <w:rFonts w:ascii="Meiryo UI" w:eastAsia="Meiryo UI" w:hAnsi="Meiryo UI" w:cs="Meiryo UI"/>
                <w:sz w:val="20"/>
                <w:szCs w:val="20"/>
              </w:rPr>
            </w:pPr>
            <w:r>
              <w:rPr>
                <w:rFonts w:ascii="Meiryo UI" w:eastAsia="Meiryo UI" w:hAnsi="Meiryo UI" w:cs="Meiryo UI"/>
                <w:sz w:val="20"/>
                <w:szCs w:val="20"/>
              </w:rPr>
              <w:t>継続研究は前年度と異なる新たな取り組みがある場合は特記して下さい</w:t>
            </w:r>
            <w:r w:rsidR="00D06F4E" w:rsidRPr="00D06F4E">
              <w:rPr>
                <w:rFonts w:ascii="Meiryo UI" w:eastAsia="Meiryo UI" w:hAnsi="Meiryo UI" w:cs="Meiryo UI" w:hint="eastAsia"/>
                <w:color w:val="FF0000"/>
                <w:sz w:val="20"/>
                <w:szCs w:val="20"/>
              </w:rPr>
              <w:t>（必須）</w:t>
            </w:r>
          </w:p>
          <w:p w14:paraId="3BF7D805" w14:textId="77777777" w:rsidR="00AA46F7" w:rsidRPr="00F35C29" w:rsidRDefault="00AA46F7" w:rsidP="00973421">
            <w:pPr>
              <w:spacing w:line="240" w:lineRule="exact"/>
              <w:rPr>
                <w:rFonts w:ascii="Meiryo UI" w:eastAsia="Meiryo UI" w:hAnsi="Meiryo UI" w:cs="Meiryo UI"/>
                <w:sz w:val="20"/>
                <w:szCs w:val="20"/>
              </w:rPr>
            </w:pPr>
          </w:p>
          <w:p w14:paraId="2E2703B8" w14:textId="77777777" w:rsidR="00AA46F7" w:rsidRPr="00F35C29" w:rsidRDefault="00AA46F7" w:rsidP="00973421">
            <w:pPr>
              <w:spacing w:line="240" w:lineRule="exact"/>
              <w:rPr>
                <w:rFonts w:ascii="Meiryo UI" w:eastAsia="Meiryo UI" w:hAnsi="Meiryo UI" w:cs="Meiryo UI"/>
                <w:sz w:val="20"/>
                <w:szCs w:val="20"/>
              </w:rPr>
            </w:pPr>
          </w:p>
          <w:p w14:paraId="29C683C2" w14:textId="77777777" w:rsidR="00AA46F7" w:rsidRPr="00F35C29" w:rsidRDefault="00AA46F7" w:rsidP="00973421">
            <w:pPr>
              <w:spacing w:line="240" w:lineRule="exact"/>
              <w:rPr>
                <w:rFonts w:ascii="Meiryo UI" w:eastAsia="Meiryo UI" w:hAnsi="Meiryo UI" w:cs="Meiryo UI"/>
                <w:sz w:val="20"/>
                <w:szCs w:val="20"/>
              </w:rPr>
            </w:pPr>
          </w:p>
        </w:tc>
      </w:tr>
      <w:tr w:rsidR="00AA46F7" w:rsidRPr="00F35C29" w14:paraId="6433D47D" w14:textId="77777777" w:rsidTr="005B475F">
        <w:trPr>
          <w:trHeight w:val="2639"/>
        </w:trPr>
        <w:tc>
          <w:tcPr>
            <w:tcW w:w="10036" w:type="dxa"/>
            <w:tcBorders>
              <w:top w:val="single" w:sz="4" w:space="0" w:color="auto"/>
              <w:left w:val="single" w:sz="12" w:space="0" w:color="auto"/>
              <w:bottom w:val="single" w:sz="12" w:space="0" w:color="auto"/>
              <w:right w:val="single" w:sz="12" w:space="0" w:color="auto"/>
            </w:tcBorders>
          </w:tcPr>
          <w:p w14:paraId="4AC18E2B" w14:textId="77777777" w:rsidR="00AA46F7" w:rsidRPr="00F35C29" w:rsidRDefault="000B1BD1" w:rsidP="00973421">
            <w:pPr>
              <w:spacing w:line="240" w:lineRule="exact"/>
              <w:rPr>
                <w:rFonts w:ascii="Meiryo UI" w:eastAsia="Meiryo UI" w:hAnsi="Meiryo UI" w:cs="Meiryo UI"/>
                <w:sz w:val="20"/>
                <w:szCs w:val="20"/>
              </w:rPr>
            </w:pPr>
            <w:r>
              <w:rPr>
                <w:rFonts w:ascii="Meiryo UI" w:eastAsia="Meiryo UI" w:hAnsi="Meiryo UI" w:cs="Meiryo UI" w:hint="eastAsia"/>
                <w:sz w:val="20"/>
                <w:szCs w:val="20"/>
              </w:rPr>
              <w:t>（６）富士山測候所の</w:t>
            </w:r>
            <w:r w:rsidR="00AA46F7" w:rsidRPr="00F35C29">
              <w:rPr>
                <w:rFonts w:ascii="Meiryo UI" w:eastAsia="Meiryo UI" w:hAnsi="Meiryo UI" w:cs="Meiryo UI"/>
                <w:sz w:val="20"/>
                <w:szCs w:val="20"/>
              </w:rPr>
              <w:t>利用経験</w:t>
            </w:r>
            <w:r w:rsidR="00AA46F7" w:rsidRPr="00D06F4E">
              <w:rPr>
                <w:rFonts w:ascii="Meiryo UI" w:eastAsia="Meiryo UI" w:hAnsi="Meiryo UI" w:cs="Meiryo UI" w:hint="eastAsia"/>
                <w:color w:val="FF0000"/>
                <w:sz w:val="20"/>
                <w:szCs w:val="20"/>
              </w:rPr>
              <w:t>（</w:t>
            </w:r>
            <w:r w:rsidR="00D06F4E" w:rsidRPr="00D06F4E">
              <w:rPr>
                <w:rFonts w:ascii="Meiryo UI" w:eastAsia="Meiryo UI" w:hAnsi="Meiryo UI" w:cs="Meiryo UI" w:hint="eastAsia"/>
                <w:color w:val="FF0000"/>
                <w:sz w:val="20"/>
                <w:szCs w:val="20"/>
              </w:rPr>
              <w:t>必須</w:t>
            </w:r>
            <w:r w:rsidR="00AA46F7" w:rsidRPr="00D06F4E">
              <w:rPr>
                <w:rFonts w:ascii="Meiryo UI" w:eastAsia="Meiryo UI" w:hAnsi="Meiryo UI" w:cs="Meiryo UI" w:hint="eastAsia"/>
                <w:color w:val="FF0000"/>
                <w:sz w:val="20"/>
                <w:szCs w:val="20"/>
              </w:rPr>
              <w:t>）</w:t>
            </w:r>
          </w:p>
          <w:p w14:paraId="7E77D638" w14:textId="7FD73188" w:rsidR="00AA46F7" w:rsidRDefault="00B31C89" w:rsidP="00973421">
            <w:pPr>
              <w:spacing w:line="240" w:lineRule="exact"/>
              <w:rPr>
                <w:rFonts w:ascii="Meiryo UI" w:eastAsia="Meiryo UI" w:hAnsi="Meiryo UI" w:cs="Meiryo UI"/>
                <w:sz w:val="20"/>
                <w:szCs w:val="20"/>
              </w:rPr>
            </w:pPr>
            <w:r>
              <w:rPr>
                <w:rFonts w:ascii="Meiryo UI" w:eastAsia="Meiryo UI" w:hAnsi="Meiryo UI" w:cs="Meiryo UI"/>
                <w:sz w:val="20"/>
                <w:szCs w:val="20"/>
              </w:rPr>
              <w:t>20XX年：</w:t>
            </w:r>
          </w:p>
          <w:p w14:paraId="1FAD2FE9" w14:textId="7BCCE9A6" w:rsidR="00B31C89" w:rsidRPr="00F35C29" w:rsidRDefault="00B31C89" w:rsidP="00973421">
            <w:pPr>
              <w:spacing w:line="240" w:lineRule="exact"/>
              <w:rPr>
                <w:rFonts w:ascii="Meiryo UI" w:eastAsia="Meiryo UI" w:hAnsi="Meiryo UI" w:cs="Meiryo UI"/>
                <w:sz w:val="20"/>
                <w:szCs w:val="20"/>
              </w:rPr>
            </w:pPr>
            <w:r>
              <w:rPr>
                <w:rFonts w:ascii="Meiryo UI" w:eastAsia="Meiryo UI" w:hAnsi="Meiryo UI" w:cs="Meiryo UI"/>
                <w:sz w:val="20"/>
                <w:szCs w:val="20"/>
              </w:rPr>
              <w:t>20XX年：</w:t>
            </w:r>
          </w:p>
          <w:p w14:paraId="566210F0" w14:textId="77777777" w:rsidR="000C4E35" w:rsidRPr="00F35C29" w:rsidRDefault="000C4E35" w:rsidP="00973421">
            <w:pPr>
              <w:spacing w:line="240" w:lineRule="exact"/>
              <w:rPr>
                <w:rFonts w:ascii="Meiryo UI" w:eastAsia="Meiryo UI" w:hAnsi="Meiryo UI" w:cs="Meiryo UI"/>
                <w:sz w:val="20"/>
                <w:szCs w:val="20"/>
              </w:rPr>
            </w:pPr>
          </w:p>
          <w:p w14:paraId="0B30A4ED" w14:textId="77777777" w:rsidR="000C4E35" w:rsidRPr="00F35C29" w:rsidRDefault="000C4E35" w:rsidP="00973421">
            <w:pPr>
              <w:spacing w:line="240" w:lineRule="exact"/>
              <w:rPr>
                <w:rFonts w:ascii="Meiryo UI" w:eastAsia="Meiryo UI" w:hAnsi="Meiryo UI" w:cs="Meiryo UI"/>
                <w:sz w:val="20"/>
                <w:szCs w:val="20"/>
              </w:rPr>
            </w:pPr>
          </w:p>
        </w:tc>
      </w:tr>
    </w:tbl>
    <w:p w14:paraId="336BA8AF" w14:textId="77777777" w:rsidR="00177D1A" w:rsidRDefault="00177D1A" w:rsidP="00973421">
      <w:pPr>
        <w:spacing w:line="240" w:lineRule="exact"/>
      </w:pPr>
      <w:r>
        <w:br w:type="page"/>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AA46F7" w:rsidRPr="00F35C29" w14:paraId="03427A1D" w14:textId="77777777" w:rsidTr="00177D1A">
        <w:trPr>
          <w:trHeight w:val="750"/>
        </w:trPr>
        <w:tc>
          <w:tcPr>
            <w:tcW w:w="10036" w:type="dxa"/>
            <w:tcBorders>
              <w:top w:val="single" w:sz="12" w:space="0" w:color="auto"/>
              <w:left w:val="single" w:sz="12" w:space="0" w:color="auto"/>
              <w:bottom w:val="single" w:sz="2" w:space="0" w:color="auto"/>
              <w:right w:val="single" w:sz="12" w:space="0" w:color="auto"/>
            </w:tcBorders>
          </w:tcPr>
          <w:p w14:paraId="44332348" w14:textId="062361FB" w:rsidR="00AA46F7" w:rsidRPr="005709A1" w:rsidRDefault="00F35C29" w:rsidP="00973421">
            <w:pPr>
              <w:spacing w:line="240" w:lineRule="exact"/>
              <w:rPr>
                <w:rFonts w:ascii="Meiryo UI" w:eastAsia="Meiryo UI" w:hAnsi="Meiryo UI" w:cs="Meiryo UI"/>
                <w:b/>
                <w:color w:val="2E74B5"/>
                <w:sz w:val="20"/>
                <w:szCs w:val="20"/>
              </w:rPr>
            </w:pPr>
            <w:r w:rsidRPr="00F35C29">
              <w:rPr>
                <w:rFonts w:ascii="Meiryo UI" w:eastAsia="Meiryo UI" w:hAnsi="Meiryo UI"/>
                <w:sz w:val="20"/>
                <w:szCs w:val="20"/>
              </w:rPr>
              <w:lastRenderedPageBreak/>
              <w:br w:type="page"/>
            </w:r>
            <w:r w:rsidR="0013193C" w:rsidRPr="00F35C29">
              <w:rPr>
                <w:rFonts w:ascii="Meiryo UI" w:eastAsia="Meiryo UI" w:hAnsi="Meiryo UI" w:cs="Meiryo UI" w:hint="eastAsia"/>
                <w:b/>
                <w:sz w:val="20"/>
                <w:szCs w:val="20"/>
              </w:rPr>
              <w:t>３．</w:t>
            </w:r>
            <w:r w:rsidR="00AA46F7" w:rsidRPr="00F35C29">
              <w:rPr>
                <w:rFonts w:ascii="Meiryo UI" w:eastAsia="Meiryo UI" w:hAnsi="Meiryo UI" w:cs="Meiryo UI"/>
                <w:b/>
                <w:sz w:val="20"/>
                <w:szCs w:val="20"/>
              </w:rPr>
              <w:t>研究業績（本研究課題に関連する最近5年間のものを新しいもの順）</w:t>
            </w:r>
          </w:p>
          <w:p w14:paraId="78DD5599" w14:textId="77777777" w:rsidR="00AA46F7" w:rsidRPr="00EE5DF1" w:rsidRDefault="00AA46F7" w:rsidP="00973421">
            <w:pPr>
              <w:spacing w:line="240" w:lineRule="exact"/>
              <w:rPr>
                <w:rFonts w:ascii="Meiryo UI" w:eastAsia="Meiryo UI" w:hAnsi="Meiryo UI" w:cs="Meiryo UI"/>
                <w:color w:val="4472C4"/>
                <w:sz w:val="20"/>
                <w:szCs w:val="20"/>
              </w:rPr>
            </w:pPr>
            <w:r w:rsidRPr="00EE5DF1">
              <w:rPr>
                <w:rFonts w:ascii="Meiryo UI" w:eastAsia="Meiryo UI" w:hAnsi="Meiryo UI" w:cs="Meiryo UI"/>
                <w:color w:val="4472C4"/>
                <w:sz w:val="20"/>
                <w:szCs w:val="20"/>
              </w:rPr>
              <w:t>・学術論文について：著者名、論文タイトル、雑誌名、巻号、最初と最後のページ、発表年</w:t>
            </w:r>
          </w:p>
          <w:p w14:paraId="5E29C39E" w14:textId="77777777" w:rsidR="00AA46F7" w:rsidRPr="00F35C29" w:rsidRDefault="00AA46F7" w:rsidP="00973421">
            <w:pPr>
              <w:spacing w:line="240" w:lineRule="exact"/>
              <w:rPr>
                <w:rFonts w:ascii="Meiryo UI" w:eastAsia="Meiryo UI" w:hAnsi="Meiryo UI" w:cs="Meiryo UI"/>
                <w:sz w:val="20"/>
                <w:szCs w:val="20"/>
              </w:rPr>
            </w:pPr>
            <w:r w:rsidRPr="00EE5DF1">
              <w:rPr>
                <w:rFonts w:ascii="Meiryo UI" w:eastAsia="Meiryo UI" w:hAnsi="Meiryo UI" w:cs="Meiryo UI"/>
                <w:color w:val="4472C4"/>
                <w:sz w:val="20"/>
                <w:szCs w:val="20"/>
              </w:rPr>
              <w:t>・著書について：著者名、タイトル、出版社、発行年</w:t>
            </w:r>
          </w:p>
        </w:tc>
      </w:tr>
      <w:tr w:rsidR="00AA46F7" w:rsidRPr="00F35C29" w14:paraId="442750A9" w14:textId="77777777" w:rsidTr="005B475F">
        <w:trPr>
          <w:trHeight w:val="12973"/>
        </w:trPr>
        <w:tc>
          <w:tcPr>
            <w:tcW w:w="10036" w:type="dxa"/>
            <w:tcBorders>
              <w:top w:val="single" w:sz="2" w:space="0" w:color="auto"/>
              <w:left w:val="single" w:sz="12" w:space="0" w:color="auto"/>
              <w:bottom w:val="single" w:sz="12" w:space="0" w:color="auto"/>
              <w:right w:val="single" w:sz="12" w:space="0" w:color="auto"/>
            </w:tcBorders>
          </w:tcPr>
          <w:p w14:paraId="73E8FD72" w14:textId="77777777" w:rsidR="0045023F" w:rsidRPr="0045023F" w:rsidRDefault="0045023F" w:rsidP="0045023F">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・学術論文（査読あり）</w:t>
            </w:r>
          </w:p>
          <w:p w14:paraId="4C4FE1B2" w14:textId="77777777" w:rsidR="0045023F" w:rsidRPr="0045023F" w:rsidRDefault="0045023F" w:rsidP="0045023F">
            <w:pPr>
              <w:spacing w:line="240" w:lineRule="exact"/>
              <w:rPr>
                <w:rFonts w:ascii="Meiryo UI" w:eastAsia="Meiryo UI" w:hAnsi="Meiryo UI" w:cs="Meiryo UI"/>
                <w:b/>
                <w:sz w:val="20"/>
                <w:szCs w:val="20"/>
              </w:rPr>
            </w:pPr>
          </w:p>
          <w:p w14:paraId="17575302" w14:textId="77777777" w:rsidR="0045023F" w:rsidRDefault="0045023F" w:rsidP="0045023F">
            <w:pPr>
              <w:spacing w:line="240" w:lineRule="exact"/>
              <w:rPr>
                <w:rFonts w:ascii="Meiryo UI" w:eastAsia="Meiryo UI" w:hAnsi="Meiryo UI" w:cs="Meiryo UI"/>
                <w:b/>
                <w:sz w:val="20"/>
                <w:szCs w:val="20"/>
              </w:rPr>
            </w:pPr>
          </w:p>
          <w:p w14:paraId="246388B7" w14:textId="77777777" w:rsidR="0045023F" w:rsidRDefault="0045023F" w:rsidP="0045023F">
            <w:pPr>
              <w:spacing w:line="240" w:lineRule="exact"/>
              <w:rPr>
                <w:rFonts w:ascii="Meiryo UI" w:eastAsia="Meiryo UI" w:hAnsi="Meiryo UI" w:cs="Meiryo UI"/>
                <w:b/>
                <w:sz w:val="20"/>
                <w:szCs w:val="20"/>
              </w:rPr>
            </w:pPr>
          </w:p>
          <w:p w14:paraId="19809B97" w14:textId="77777777" w:rsidR="0045023F" w:rsidRDefault="0045023F" w:rsidP="0045023F">
            <w:pPr>
              <w:spacing w:line="240" w:lineRule="exact"/>
              <w:rPr>
                <w:rFonts w:ascii="Meiryo UI" w:eastAsia="Meiryo UI" w:hAnsi="Meiryo UI" w:cs="Meiryo UI"/>
                <w:b/>
                <w:sz w:val="20"/>
                <w:szCs w:val="20"/>
              </w:rPr>
            </w:pPr>
          </w:p>
          <w:p w14:paraId="75DDB1CA" w14:textId="77777777" w:rsidR="0045023F" w:rsidRDefault="0045023F" w:rsidP="0045023F">
            <w:pPr>
              <w:spacing w:line="240" w:lineRule="exact"/>
              <w:rPr>
                <w:rFonts w:ascii="Meiryo UI" w:eastAsia="Meiryo UI" w:hAnsi="Meiryo UI" w:cs="Meiryo UI"/>
                <w:b/>
                <w:sz w:val="20"/>
                <w:szCs w:val="20"/>
              </w:rPr>
            </w:pPr>
          </w:p>
          <w:p w14:paraId="54FA8C97" w14:textId="77777777" w:rsidR="0045023F" w:rsidRDefault="0045023F" w:rsidP="0045023F">
            <w:pPr>
              <w:spacing w:line="240" w:lineRule="exact"/>
              <w:rPr>
                <w:rFonts w:ascii="Meiryo UI" w:eastAsia="Meiryo UI" w:hAnsi="Meiryo UI" w:cs="Meiryo UI"/>
                <w:b/>
                <w:sz w:val="20"/>
                <w:szCs w:val="20"/>
              </w:rPr>
            </w:pPr>
          </w:p>
          <w:p w14:paraId="2AF06096" w14:textId="77777777" w:rsidR="0045023F" w:rsidRDefault="0045023F" w:rsidP="0045023F">
            <w:pPr>
              <w:spacing w:line="240" w:lineRule="exact"/>
              <w:rPr>
                <w:rFonts w:ascii="Meiryo UI" w:eastAsia="Meiryo UI" w:hAnsi="Meiryo UI" w:cs="Meiryo UI"/>
                <w:b/>
                <w:sz w:val="20"/>
                <w:szCs w:val="20"/>
              </w:rPr>
            </w:pPr>
          </w:p>
          <w:p w14:paraId="62B62B43" w14:textId="77777777" w:rsidR="0045023F" w:rsidRDefault="0045023F" w:rsidP="0045023F">
            <w:pPr>
              <w:spacing w:line="240" w:lineRule="exact"/>
              <w:rPr>
                <w:rFonts w:ascii="Meiryo UI" w:eastAsia="Meiryo UI" w:hAnsi="Meiryo UI" w:cs="Meiryo UI"/>
                <w:b/>
                <w:sz w:val="20"/>
                <w:szCs w:val="20"/>
              </w:rPr>
            </w:pPr>
          </w:p>
          <w:p w14:paraId="01A6A234" w14:textId="77777777" w:rsidR="0045023F" w:rsidRDefault="0045023F" w:rsidP="0045023F">
            <w:pPr>
              <w:spacing w:line="240" w:lineRule="exact"/>
              <w:rPr>
                <w:rFonts w:ascii="Meiryo UI" w:eastAsia="Meiryo UI" w:hAnsi="Meiryo UI" w:cs="Meiryo UI"/>
                <w:b/>
                <w:sz w:val="20"/>
                <w:szCs w:val="20"/>
              </w:rPr>
            </w:pPr>
          </w:p>
          <w:p w14:paraId="70A957D7" w14:textId="77777777" w:rsidR="0045023F" w:rsidRPr="0045023F" w:rsidRDefault="0045023F" w:rsidP="0045023F">
            <w:pPr>
              <w:spacing w:line="240" w:lineRule="exact"/>
              <w:rPr>
                <w:rFonts w:ascii="Meiryo UI" w:eastAsia="Meiryo UI" w:hAnsi="Meiryo UI" w:cs="Meiryo UI"/>
                <w:b/>
                <w:sz w:val="20"/>
                <w:szCs w:val="20"/>
              </w:rPr>
            </w:pPr>
          </w:p>
          <w:p w14:paraId="6F5A7968" w14:textId="77777777" w:rsidR="0045023F" w:rsidRDefault="0045023F" w:rsidP="0045023F">
            <w:pPr>
              <w:spacing w:line="240" w:lineRule="exact"/>
              <w:rPr>
                <w:rFonts w:ascii="Meiryo UI" w:eastAsia="Meiryo UI" w:hAnsi="Meiryo UI" w:cs="Meiryo UI"/>
                <w:b/>
                <w:sz w:val="20"/>
                <w:szCs w:val="20"/>
              </w:rPr>
            </w:pPr>
          </w:p>
          <w:p w14:paraId="7CF081B0" w14:textId="77777777" w:rsidR="0045023F" w:rsidRDefault="0045023F" w:rsidP="0045023F">
            <w:pPr>
              <w:spacing w:line="240" w:lineRule="exact"/>
              <w:rPr>
                <w:rFonts w:ascii="Meiryo UI" w:eastAsia="Meiryo UI" w:hAnsi="Meiryo UI" w:cs="Meiryo UI"/>
                <w:b/>
                <w:sz w:val="20"/>
                <w:szCs w:val="20"/>
              </w:rPr>
            </w:pPr>
          </w:p>
          <w:p w14:paraId="31AC4755" w14:textId="77777777" w:rsidR="0045023F" w:rsidRDefault="0045023F" w:rsidP="0045023F">
            <w:pPr>
              <w:spacing w:line="240" w:lineRule="exact"/>
              <w:rPr>
                <w:rFonts w:ascii="Meiryo UI" w:eastAsia="Meiryo UI" w:hAnsi="Meiryo UI" w:cs="Meiryo UI"/>
                <w:b/>
                <w:sz w:val="20"/>
                <w:szCs w:val="20"/>
              </w:rPr>
            </w:pPr>
          </w:p>
          <w:p w14:paraId="39394E3D" w14:textId="77777777" w:rsidR="0045023F" w:rsidRDefault="0045023F" w:rsidP="0045023F">
            <w:pPr>
              <w:spacing w:line="240" w:lineRule="exact"/>
              <w:rPr>
                <w:rFonts w:ascii="Meiryo UI" w:eastAsia="Meiryo UI" w:hAnsi="Meiryo UI" w:cs="Meiryo UI"/>
                <w:b/>
                <w:sz w:val="20"/>
                <w:szCs w:val="20"/>
              </w:rPr>
            </w:pPr>
          </w:p>
          <w:p w14:paraId="667B4323" w14:textId="77777777" w:rsidR="0045023F" w:rsidRDefault="0045023F" w:rsidP="0045023F">
            <w:pPr>
              <w:spacing w:line="240" w:lineRule="exact"/>
              <w:rPr>
                <w:rFonts w:ascii="Meiryo UI" w:eastAsia="Meiryo UI" w:hAnsi="Meiryo UI" w:cs="Meiryo UI"/>
                <w:b/>
                <w:sz w:val="20"/>
                <w:szCs w:val="20"/>
              </w:rPr>
            </w:pPr>
          </w:p>
          <w:p w14:paraId="21CB92C6" w14:textId="77777777" w:rsidR="0045023F" w:rsidRDefault="0045023F" w:rsidP="0045023F">
            <w:pPr>
              <w:spacing w:line="240" w:lineRule="exact"/>
              <w:rPr>
                <w:rFonts w:ascii="Meiryo UI" w:eastAsia="Meiryo UI" w:hAnsi="Meiryo UI" w:cs="Meiryo UI"/>
                <w:b/>
                <w:sz w:val="20"/>
                <w:szCs w:val="20"/>
              </w:rPr>
            </w:pPr>
          </w:p>
          <w:p w14:paraId="7F21863A" w14:textId="0C182050" w:rsidR="00C95B67" w:rsidRPr="00F35C29" w:rsidRDefault="0045023F" w:rsidP="0045023F">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・解説・総説・著書・その他</w:t>
            </w:r>
          </w:p>
        </w:tc>
      </w:tr>
    </w:tbl>
    <w:p w14:paraId="68863960" w14:textId="77777777" w:rsidR="005B475F" w:rsidRDefault="005B475F">
      <w:pPr>
        <w:widowControl/>
        <w:jc w:val="left"/>
        <w:rPr>
          <w:b/>
        </w:rPr>
      </w:pPr>
      <w:r>
        <w:rPr>
          <w:b/>
        </w:rPr>
        <w:br w:type="page"/>
      </w:r>
    </w:p>
    <w:p w14:paraId="6F1D35FE" w14:textId="77777777" w:rsidR="00177D1A" w:rsidRPr="00211C48" w:rsidRDefault="00177D1A" w:rsidP="00973421">
      <w:pPr>
        <w:spacing w:line="240" w:lineRule="exact"/>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5389"/>
      </w:tblGrid>
      <w:tr w:rsidR="00AA46F7" w:rsidRPr="00F35C29" w14:paraId="38F1B06E" w14:textId="77777777" w:rsidTr="00177D1A">
        <w:tc>
          <w:tcPr>
            <w:tcW w:w="10173" w:type="dxa"/>
            <w:gridSpan w:val="2"/>
            <w:tcBorders>
              <w:top w:val="single" w:sz="12" w:space="0" w:color="auto"/>
              <w:left w:val="single" w:sz="12" w:space="0" w:color="auto"/>
              <w:right w:val="single" w:sz="12" w:space="0" w:color="auto"/>
            </w:tcBorders>
          </w:tcPr>
          <w:p w14:paraId="5DAC6027" w14:textId="19A610E2" w:rsidR="00AA46F7" w:rsidRPr="0045023F" w:rsidRDefault="0013193C" w:rsidP="00B46152">
            <w:pPr>
              <w:pStyle w:val="ab"/>
              <w:numPr>
                <w:ilvl w:val="0"/>
                <w:numId w:val="13"/>
              </w:numPr>
              <w:spacing w:line="240" w:lineRule="exact"/>
              <w:ind w:leftChars="0"/>
              <w:rPr>
                <w:rFonts w:ascii="Meiryo UI" w:eastAsia="Meiryo UI" w:hAnsi="Meiryo UI" w:cs="Meiryo UI"/>
                <w:b/>
                <w:color w:val="FF0000"/>
                <w:sz w:val="20"/>
                <w:szCs w:val="20"/>
              </w:rPr>
            </w:pPr>
            <w:r w:rsidRPr="0045023F">
              <w:rPr>
                <w:rFonts w:ascii="Meiryo UI" w:eastAsia="Meiryo UI" w:hAnsi="Meiryo UI"/>
                <w:b/>
                <w:sz w:val="20"/>
                <w:szCs w:val="20"/>
              </w:rPr>
              <w:br w:type="page"/>
            </w:r>
            <w:r w:rsidR="00AA46F7" w:rsidRPr="0045023F">
              <w:rPr>
                <w:rFonts w:ascii="Meiryo UI" w:eastAsia="Meiryo UI" w:hAnsi="Meiryo UI" w:cs="Meiryo UI"/>
                <w:b/>
                <w:sz w:val="20"/>
                <w:szCs w:val="20"/>
              </w:rPr>
              <w:br w:type="page"/>
            </w:r>
            <w:r w:rsidR="00D06F4E" w:rsidRPr="0045023F">
              <w:rPr>
                <w:rFonts w:ascii="Meiryo UI" w:eastAsia="Meiryo UI" w:hAnsi="Meiryo UI" w:cs="Meiryo UI" w:hint="eastAsia"/>
                <w:b/>
                <w:sz w:val="20"/>
                <w:szCs w:val="20"/>
              </w:rPr>
              <w:t>研究</w:t>
            </w:r>
            <w:r w:rsidR="001664BC" w:rsidRPr="0045023F">
              <w:rPr>
                <w:rFonts w:ascii="Meiryo UI" w:eastAsia="Meiryo UI" w:hAnsi="Meiryo UI" w:cs="Meiryo UI"/>
                <w:b/>
                <w:sz w:val="20"/>
                <w:szCs w:val="20"/>
              </w:rPr>
              <w:t>方法</w:t>
            </w:r>
            <w:r w:rsidR="00FE3EC1" w:rsidRPr="0045023F">
              <w:rPr>
                <w:rFonts w:ascii="Meiryo UI" w:eastAsia="Meiryo UI" w:hAnsi="Meiryo UI" w:cs="Meiryo UI" w:hint="eastAsia"/>
                <w:b/>
                <w:sz w:val="20"/>
                <w:szCs w:val="20"/>
              </w:rPr>
              <w:t xml:space="preserve"> </w:t>
            </w:r>
            <w:r w:rsidR="00FE3EC1" w:rsidRPr="0045023F">
              <w:rPr>
                <w:rFonts w:ascii="Meiryo UI" w:eastAsia="Meiryo UI" w:hAnsi="Meiryo UI" w:cs="Meiryo UI" w:hint="eastAsia"/>
                <w:b/>
                <w:color w:val="FF0000"/>
                <w:sz w:val="20"/>
                <w:szCs w:val="20"/>
              </w:rPr>
              <w:t xml:space="preserve"> ※山</w:t>
            </w:r>
            <w:r w:rsidR="001664BC" w:rsidRPr="0045023F">
              <w:rPr>
                <w:rFonts w:ascii="Meiryo UI" w:eastAsia="Meiryo UI" w:hAnsi="Meiryo UI" w:cs="Meiryo UI"/>
                <w:b/>
                <w:color w:val="FF0000"/>
                <w:sz w:val="20"/>
                <w:szCs w:val="20"/>
              </w:rPr>
              <w:t>頂での</w:t>
            </w:r>
            <w:r w:rsidR="00D06F4E" w:rsidRPr="0045023F">
              <w:rPr>
                <w:rFonts w:ascii="Meiryo UI" w:eastAsia="Meiryo UI" w:hAnsi="Meiryo UI" w:cs="Meiryo UI"/>
                <w:b/>
                <w:color w:val="FF0000"/>
                <w:sz w:val="20"/>
                <w:szCs w:val="20"/>
              </w:rPr>
              <w:t>実施方法を具体的に記述してください</w:t>
            </w:r>
          </w:p>
        </w:tc>
      </w:tr>
      <w:tr w:rsidR="000B1BD1" w:rsidRPr="00F35C29" w14:paraId="5DC40D5B" w14:textId="77777777" w:rsidTr="00D51322">
        <w:trPr>
          <w:trHeight w:val="1556"/>
        </w:trPr>
        <w:tc>
          <w:tcPr>
            <w:tcW w:w="10173" w:type="dxa"/>
            <w:gridSpan w:val="2"/>
            <w:tcBorders>
              <w:top w:val="single" w:sz="4" w:space="0" w:color="auto"/>
              <w:left w:val="single" w:sz="12" w:space="0" w:color="auto"/>
              <w:bottom w:val="single" w:sz="12" w:space="0" w:color="auto"/>
              <w:right w:val="single" w:sz="12" w:space="0" w:color="auto"/>
            </w:tcBorders>
          </w:tcPr>
          <w:p w14:paraId="5A74DD48" w14:textId="77777777" w:rsidR="0045023F" w:rsidRDefault="0045023F" w:rsidP="00B46152">
            <w:pPr>
              <w:spacing w:line="240" w:lineRule="exact"/>
              <w:rPr>
                <w:rFonts w:ascii="Meiryo UI" w:eastAsia="Meiryo UI" w:hAnsi="Meiryo UI" w:cs="Meiryo UI"/>
                <w:b/>
                <w:sz w:val="20"/>
                <w:szCs w:val="20"/>
              </w:rPr>
            </w:pPr>
            <w:r>
              <w:rPr>
                <w:rFonts w:ascii="Meiryo UI" w:eastAsia="Meiryo UI" w:hAnsi="Meiryo UI" w:cs="Meiryo UI"/>
                <w:b/>
                <w:sz w:val="20"/>
                <w:szCs w:val="20"/>
              </w:rPr>
              <w:t>4.1</w:t>
            </w:r>
            <w:r w:rsidR="00B31C89" w:rsidRPr="0045023F">
              <w:rPr>
                <w:rFonts w:ascii="Meiryo UI" w:eastAsia="Meiryo UI" w:hAnsi="Meiryo UI" w:cs="Meiryo UI"/>
                <w:b/>
                <w:sz w:val="20"/>
                <w:szCs w:val="20"/>
              </w:rPr>
              <w:t>日程</w:t>
            </w:r>
          </w:p>
          <w:p w14:paraId="2B0A33E5" w14:textId="7A90E174" w:rsidR="000B1BD1" w:rsidRPr="0045023F" w:rsidRDefault="00365EA3" w:rsidP="00B46152">
            <w:pPr>
              <w:spacing w:line="240" w:lineRule="exact"/>
              <w:rPr>
                <w:rFonts w:ascii="Meiryo UI" w:eastAsia="Meiryo UI" w:hAnsi="Meiryo UI" w:cs="Meiryo UI"/>
                <w:b/>
                <w:sz w:val="20"/>
                <w:szCs w:val="20"/>
              </w:rPr>
            </w:pPr>
            <w:r>
              <w:rPr>
                <w:rFonts w:ascii="Meiryo UI" w:eastAsia="Meiryo UI" w:hAnsi="Meiryo UI" w:cs="Meiryo UI"/>
                <w:b/>
                <w:sz w:val="20"/>
                <w:szCs w:val="20"/>
              </w:rPr>
              <w:t>研究期間、</w:t>
            </w:r>
            <w:r w:rsidR="00B31C89" w:rsidRPr="0045023F">
              <w:rPr>
                <w:rFonts w:ascii="Meiryo UI" w:eastAsia="Meiryo UI" w:hAnsi="Meiryo UI" w:cs="Meiryo UI"/>
                <w:b/>
                <w:sz w:val="20"/>
                <w:szCs w:val="20"/>
              </w:rPr>
              <w:t>人数・宿泊数</w:t>
            </w:r>
          </w:p>
          <w:p w14:paraId="41759A0E" w14:textId="77777777" w:rsidR="000B1BD1" w:rsidRPr="0045023F" w:rsidRDefault="000B1BD1" w:rsidP="00973421">
            <w:pPr>
              <w:spacing w:line="240" w:lineRule="exact"/>
              <w:rPr>
                <w:rFonts w:ascii="Meiryo UI" w:eastAsia="Meiryo UI" w:hAnsi="Meiryo UI" w:cs="Meiryo UI"/>
                <w:b/>
                <w:sz w:val="20"/>
                <w:szCs w:val="20"/>
              </w:rPr>
            </w:pPr>
          </w:p>
          <w:p w14:paraId="57A3D7F6" w14:textId="77777777" w:rsidR="000B1BD1" w:rsidRPr="0045023F" w:rsidRDefault="000B1BD1" w:rsidP="00973421">
            <w:pPr>
              <w:widowControl/>
              <w:spacing w:line="240" w:lineRule="exact"/>
              <w:jc w:val="left"/>
              <w:rPr>
                <w:rFonts w:ascii="Meiryo UI" w:eastAsia="Meiryo UI" w:hAnsi="Meiryo UI" w:cs="Meiryo UI"/>
                <w:b/>
                <w:bCs/>
                <w:sz w:val="20"/>
                <w:szCs w:val="20"/>
              </w:rPr>
            </w:pPr>
          </w:p>
          <w:p w14:paraId="43A0E025" w14:textId="77777777" w:rsidR="00211C48" w:rsidRPr="0045023F" w:rsidRDefault="00211C48" w:rsidP="00973421">
            <w:pPr>
              <w:widowControl/>
              <w:spacing w:line="240" w:lineRule="exact"/>
              <w:jc w:val="left"/>
              <w:rPr>
                <w:rFonts w:ascii="Meiryo UI" w:eastAsia="Meiryo UI" w:hAnsi="Meiryo UI" w:cs="Meiryo UI"/>
                <w:b/>
                <w:bCs/>
                <w:sz w:val="20"/>
                <w:szCs w:val="20"/>
              </w:rPr>
            </w:pPr>
          </w:p>
          <w:p w14:paraId="0DC3B4E0" w14:textId="77777777" w:rsidR="00211C48" w:rsidRPr="0045023F" w:rsidRDefault="00211C48" w:rsidP="00973421">
            <w:pPr>
              <w:widowControl/>
              <w:spacing w:line="240" w:lineRule="exact"/>
              <w:jc w:val="left"/>
              <w:rPr>
                <w:rFonts w:ascii="Meiryo UI" w:eastAsia="Meiryo UI" w:hAnsi="Meiryo UI" w:cs="Meiryo UI"/>
                <w:b/>
                <w:bCs/>
                <w:sz w:val="20"/>
                <w:szCs w:val="20"/>
              </w:rPr>
            </w:pPr>
          </w:p>
          <w:p w14:paraId="27FEA927" w14:textId="77777777" w:rsidR="000B1BD1" w:rsidRPr="0045023F" w:rsidRDefault="000B1BD1" w:rsidP="00973421">
            <w:pPr>
              <w:widowControl/>
              <w:spacing w:line="240" w:lineRule="exact"/>
              <w:jc w:val="left"/>
              <w:rPr>
                <w:rFonts w:ascii="Meiryo UI" w:eastAsia="Meiryo UI" w:hAnsi="Meiryo UI" w:cs="Meiryo UI"/>
                <w:b/>
                <w:bCs/>
                <w:sz w:val="20"/>
                <w:szCs w:val="20"/>
              </w:rPr>
            </w:pPr>
          </w:p>
          <w:p w14:paraId="6FAC0459" w14:textId="77777777" w:rsidR="00211C48" w:rsidRPr="0045023F" w:rsidRDefault="00211C48" w:rsidP="00973421">
            <w:pPr>
              <w:widowControl/>
              <w:spacing w:line="240" w:lineRule="exact"/>
              <w:jc w:val="left"/>
              <w:rPr>
                <w:rFonts w:ascii="Meiryo UI" w:eastAsia="Meiryo UI" w:hAnsi="Meiryo UI" w:cs="Meiryo UI"/>
                <w:b/>
                <w:bCs/>
                <w:sz w:val="20"/>
                <w:szCs w:val="20"/>
              </w:rPr>
            </w:pPr>
          </w:p>
          <w:p w14:paraId="352FB99A" w14:textId="77777777" w:rsidR="00211C48" w:rsidRPr="0045023F" w:rsidRDefault="00211C48" w:rsidP="00973421">
            <w:pPr>
              <w:widowControl/>
              <w:spacing w:line="240" w:lineRule="exact"/>
              <w:jc w:val="left"/>
              <w:rPr>
                <w:rFonts w:ascii="Meiryo UI" w:eastAsia="Meiryo UI" w:hAnsi="Meiryo UI" w:cs="Meiryo UI"/>
                <w:b/>
                <w:bCs/>
                <w:sz w:val="20"/>
                <w:szCs w:val="20"/>
              </w:rPr>
            </w:pPr>
          </w:p>
          <w:p w14:paraId="02F018BF" w14:textId="77777777" w:rsidR="000B1BD1" w:rsidRPr="0045023F" w:rsidRDefault="000B1BD1" w:rsidP="00973421">
            <w:pPr>
              <w:widowControl/>
              <w:spacing w:line="240" w:lineRule="exact"/>
              <w:jc w:val="left"/>
              <w:rPr>
                <w:rFonts w:ascii="Meiryo UI" w:eastAsia="Meiryo UI" w:hAnsi="Meiryo UI" w:cs="Meiryo UI"/>
                <w:b/>
                <w:bCs/>
                <w:sz w:val="20"/>
                <w:szCs w:val="20"/>
              </w:rPr>
            </w:pPr>
          </w:p>
          <w:p w14:paraId="4FF21C05" w14:textId="77777777" w:rsidR="00D51322" w:rsidRPr="0045023F" w:rsidRDefault="00D51322" w:rsidP="00973421">
            <w:pPr>
              <w:widowControl/>
              <w:spacing w:line="240" w:lineRule="exact"/>
              <w:jc w:val="left"/>
              <w:rPr>
                <w:rFonts w:ascii="Meiryo UI" w:eastAsia="Meiryo UI" w:hAnsi="Meiryo UI" w:cs="Meiryo UI"/>
                <w:b/>
                <w:bCs/>
                <w:sz w:val="20"/>
                <w:szCs w:val="20"/>
              </w:rPr>
            </w:pPr>
          </w:p>
          <w:p w14:paraId="1629D459" w14:textId="77777777" w:rsidR="000B1BD1" w:rsidRPr="0045023F" w:rsidRDefault="000B1BD1" w:rsidP="00973421">
            <w:pPr>
              <w:spacing w:line="240" w:lineRule="exact"/>
              <w:rPr>
                <w:rFonts w:ascii="Meiryo UI" w:eastAsia="Meiryo UI" w:hAnsi="Meiryo UI" w:cs="Meiryo UI"/>
                <w:b/>
                <w:bCs/>
                <w:sz w:val="20"/>
                <w:szCs w:val="20"/>
              </w:rPr>
            </w:pPr>
          </w:p>
        </w:tc>
      </w:tr>
      <w:tr w:rsidR="00AA46F7" w:rsidRPr="00F35C29" w14:paraId="75BFBC0E" w14:textId="77777777" w:rsidTr="00177D1A">
        <w:trPr>
          <w:trHeight w:val="270"/>
        </w:trPr>
        <w:tc>
          <w:tcPr>
            <w:tcW w:w="10173" w:type="dxa"/>
            <w:gridSpan w:val="2"/>
            <w:tcBorders>
              <w:top w:val="single" w:sz="12" w:space="0" w:color="auto"/>
              <w:left w:val="single" w:sz="12" w:space="0" w:color="auto"/>
              <w:bottom w:val="single" w:sz="2" w:space="0" w:color="auto"/>
              <w:right w:val="single" w:sz="12" w:space="0" w:color="auto"/>
            </w:tcBorders>
          </w:tcPr>
          <w:p w14:paraId="454150A6" w14:textId="77777777" w:rsidR="00AA46F7" w:rsidRPr="0045023F" w:rsidRDefault="00177D1A" w:rsidP="00D06F4E">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4.2</w:t>
            </w:r>
            <w:r w:rsidR="00AD303D" w:rsidRPr="0045023F">
              <w:rPr>
                <w:rFonts w:ascii="Meiryo UI" w:eastAsia="Meiryo UI" w:hAnsi="Meiryo UI" w:cs="Meiryo UI" w:hint="eastAsia"/>
                <w:b/>
                <w:sz w:val="20"/>
                <w:szCs w:val="20"/>
              </w:rPr>
              <w:t>研究</w:t>
            </w:r>
            <w:r w:rsidR="00AA46F7" w:rsidRPr="0045023F">
              <w:rPr>
                <w:rFonts w:ascii="Meiryo UI" w:eastAsia="Meiryo UI" w:hAnsi="Meiryo UI" w:cs="Meiryo UI"/>
                <w:b/>
                <w:sz w:val="20"/>
                <w:szCs w:val="20"/>
              </w:rPr>
              <w:t>期間</w:t>
            </w:r>
          </w:p>
        </w:tc>
      </w:tr>
      <w:tr w:rsidR="00AA46F7" w:rsidRPr="00F35C29" w14:paraId="708CD1A1" w14:textId="77777777" w:rsidTr="00177D1A">
        <w:trPr>
          <w:trHeight w:val="388"/>
        </w:trPr>
        <w:tc>
          <w:tcPr>
            <w:tcW w:w="10173" w:type="dxa"/>
            <w:gridSpan w:val="2"/>
            <w:tcBorders>
              <w:top w:val="single" w:sz="2" w:space="0" w:color="auto"/>
              <w:left w:val="single" w:sz="12" w:space="0" w:color="auto"/>
              <w:bottom w:val="single" w:sz="12" w:space="0" w:color="auto"/>
              <w:right w:val="single" w:sz="12" w:space="0" w:color="auto"/>
            </w:tcBorders>
          </w:tcPr>
          <w:p w14:paraId="579E576D" w14:textId="77777777" w:rsidR="00AA46F7" w:rsidRPr="0045023F" w:rsidRDefault="0013193C" w:rsidP="00365EA3">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w:t>
            </w:r>
            <w:r w:rsidR="00AA46F7" w:rsidRPr="0045023F">
              <w:rPr>
                <w:rFonts w:ascii="Meiryo UI" w:eastAsia="Meiryo UI" w:hAnsi="Meiryo UI" w:cs="Meiryo UI"/>
                <w:b/>
                <w:sz w:val="20"/>
                <w:szCs w:val="20"/>
              </w:rPr>
              <w:t>単年</w:t>
            </w:r>
            <w:r w:rsidRPr="0045023F">
              <w:rPr>
                <w:rFonts w:ascii="Meiryo UI" w:eastAsia="Meiryo UI" w:hAnsi="Meiryo UI" w:cs="Meiryo UI" w:hint="eastAsia"/>
                <w:b/>
                <w:sz w:val="20"/>
                <w:szCs w:val="20"/>
              </w:rPr>
              <w:t xml:space="preserve">　　　　　　　　・</w:t>
            </w:r>
            <w:r w:rsidR="00AA46F7" w:rsidRPr="0045023F">
              <w:rPr>
                <w:rFonts w:ascii="Meiryo UI" w:eastAsia="Meiryo UI" w:hAnsi="Meiryo UI" w:cs="Meiryo UI"/>
                <w:b/>
                <w:sz w:val="20"/>
                <w:szCs w:val="20"/>
              </w:rPr>
              <w:t>複数年（　　年間）</w:t>
            </w:r>
          </w:p>
        </w:tc>
      </w:tr>
      <w:tr w:rsidR="00D27413" w:rsidRPr="00F35C29" w14:paraId="39CBE477" w14:textId="77777777" w:rsidTr="00EE5DF1">
        <w:trPr>
          <w:trHeight w:val="300"/>
        </w:trPr>
        <w:tc>
          <w:tcPr>
            <w:tcW w:w="10173" w:type="dxa"/>
            <w:gridSpan w:val="2"/>
            <w:tcBorders>
              <w:top w:val="single" w:sz="4" w:space="0" w:color="auto"/>
              <w:left w:val="single" w:sz="12" w:space="0" w:color="auto"/>
              <w:bottom w:val="single" w:sz="4" w:space="0" w:color="auto"/>
              <w:right w:val="single" w:sz="12" w:space="0" w:color="auto"/>
            </w:tcBorders>
          </w:tcPr>
          <w:p w14:paraId="6552EFF1" w14:textId="77777777" w:rsidR="00D27413" w:rsidRPr="0045023F" w:rsidRDefault="00D27413"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4.3機材の冬季残置希望</w:t>
            </w:r>
            <w:r w:rsidR="00525E2D" w:rsidRPr="0045023F">
              <w:rPr>
                <w:rFonts w:ascii="Meiryo UI" w:eastAsia="Meiryo UI" w:hAnsi="Meiryo UI" w:cs="Meiryo UI" w:hint="eastAsia"/>
                <w:b/>
                <w:sz w:val="20"/>
                <w:szCs w:val="20"/>
              </w:rPr>
              <w:t xml:space="preserve">　</w:t>
            </w:r>
          </w:p>
        </w:tc>
      </w:tr>
      <w:tr w:rsidR="00D27413" w:rsidRPr="00F35C29" w14:paraId="07963B58" w14:textId="77777777" w:rsidTr="00EE5DF1">
        <w:trPr>
          <w:trHeight w:val="372"/>
        </w:trPr>
        <w:tc>
          <w:tcPr>
            <w:tcW w:w="10173" w:type="dxa"/>
            <w:gridSpan w:val="2"/>
            <w:tcBorders>
              <w:top w:val="single" w:sz="4" w:space="0" w:color="auto"/>
              <w:left w:val="single" w:sz="12" w:space="0" w:color="auto"/>
              <w:bottom w:val="single" w:sz="12" w:space="0" w:color="auto"/>
              <w:right w:val="single" w:sz="12" w:space="0" w:color="auto"/>
            </w:tcBorders>
          </w:tcPr>
          <w:p w14:paraId="5E0882FE" w14:textId="77777777" w:rsidR="00D27413" w:rsidRPr="0045023F" w:rsidRDefault="00D27413"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・希望する　・希望しない　･未定</w:t>
            </w:r>
          </w:p>
        </w:tc>
      </w:tr>
      <w:tr w:rsidR="00D27413" w:rsidRPr="00F35C29" w14:paraId="2F478AC0" w14:textId="77777777" w:rsidTr="00EE5DF1">
        <w:trPr>
          <w:trHeight w:val="225"/>
        </w:trPr>
        <w:tc>
          <w:tcPr>
            <w:tcW w:w="10173" w:type="dxa"/>
            <w:gridSpan w:val="2"/>
            <w:tcBorders>
              <w:top w:val="single" w:sz="12" w:space="0" w:color="auto"/>
              <w:left w:val="single" w:sz="12" w:space="0" w:color="auto"/>
              <w:bottom w:val="single" w:sz="2" w:space="0" w:color="auto"/>
              <w:right w:val="single" w:sz="12" w:space="0" w:color="auto"/>
            </w:tcBorders>
          </w:tcPr>
          <w:p w14:paraId="296F561E" w14:textId="77777777" w:rsidR="00D27413" w:rsidRPr="0045023F" w:rsidRDefault="00D27413"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4.4運用方法</w:t>
            </w:r>
          </w:p>
        </w:tc>
      </w:tr>
      <w:tr w:rsidR="00874ABF" w:rsidRPr="00F35C29" w14:paraId="3AFDEA85" w14:textId="77777777" w:rsidTr="007808B1">
        <w:trPr>
          <w:trHeight w:val="1393"/>
        </w:trPr>
        <w:tc>
          <w:tcPr>
            <w:tcW w:w="4784" w:type="dxa"/>
            <w:tcBorders>
              <w:top w:val="single" w:sz="2" w:space="0" w:color="auto"/>
              <w:left w:val="single" w:sz="12" w:space="0" w:color="auto"/>
            </w:tcBorders>
          </w:tcPr>
          <w:p w14:paraId="0B5441C4" w14:textId="7411D8B5" w:rsidR="00211C48" w:rsidRPr="00365EA3" w:rsidRDefault="00365EA3" w:rsidP="00973421">
            <w:pPr>
              <w:spacing w:line="240" w:lineRule="exact"/>
              <w:rPr>
                <w:rFonts w:ascii="Meiryo UI" w:eastAsia="Meiryo UI" w:hAnsi="Meiryo UI" w:cs="Meiryo UI"/>
                <w:b/>
                <w:sz w:val="20"/>
                <w:szCs w:val="20"/>
              </w:rPr>
            </w:pPr>
            <w:r w:rsidRPr="00365EA3">
              <w:rPr>
                <w:rFonts w:ascii="Meiryo UI" w:eastAsia="Meiryo UI" w:hAnsi="Meiryo UI" w:cs="Meiryo UI" w:hint="eastAsia"/>
                <w:b/>
                <w:sz w:val="20"/>
                <w:szCs w:val="20"/>
              </w:rPr>
              <w:t>無線LAN利用（希望する、希望しない、未定）</w:t>
            </w:r>
          </w:p>
          <w:p w14:paraId="3A6BB4D9" w14:textId="77777777" w:rsidR="00211C48" w:rsidRPr="0045023F" w:rsidRDefault="00211C48" w:rsidP="00973421">
            <w:pPr>
              <w:spacing w:line="240" w:lineRule="exact"/>
              <w:rPr>
                <w:rFonts w:ascii="Meiryo UI" w:eastAsia="Meiryo UI" w:hAnsi="Meiryo UI" w:cs="Meiryo UI"/>
                <w:b/>
                <w:sz w:val="20"/>
                <w:szCs w:val="20"/>
              </w:rPr>
            </w:pPr>
          </w:p>
          <w:p w14:paraId="5105CEF5" w14:textId="77777777" w:rsidR="00211C48" w:rsidRPr="0045023F" w:rsidRDefault="00211C48" w:rsidP="00973421">
            <w:pPr>
              <w:spacing w:line="240" w:lineRule="exact"/>
              <w:rPr>
                <w:rFonts w:ascii="Meiryo UI" w:eastAsia="Meiryo UI" w:hAnsi="Meiryo UI" w:cs="Meiryo UI"/>
                <w:b/>
                <w:sz w:val="20"/>
                <w:szCs w:val="20"/>
              </w:rPr>
            </w:pPr>
          </w:p>
          <w:p w14:paraId="66E17CF2" w14:textId="77777777" w:rsidR="00211C48" w:rsidRPr="0045023F" w:rsidRDefault="00211C48" w:rsidP="00973421">
            <w:pPr>
              <w:spacing w:line="240" w:lineRule="exact"/>
              <w:rPr>
                <w:rFonts w:ascii="Meiryo UI" w:eastAsia="Meiryo UI" w:hAnsi="Meiryo UI" w:cs="Meiryo UI"/>
                <w:b/>
                <w:sz w:val="20"/>
                <w:szCs w:val="20"/>
              </w:rPr>
            </w:pPr>
          </w:p>
          <w:p w14:paraId="738337FD" w14:textId="77777777" w:rsidR="00211C48" w:rsidRPr="0045023F" w:rsidRDefault="00211C48" w:rsidP="00973421">
            <w:pPr>
              <w:spacing w:line="240" w:lineRule="exact"/>
              <w:rPr>
                <w:rFonts w:ascii="Meiryo UI" w:eastAsia="Meiryo UI" w:hAnsi="Meiryo UI" w:cs="Meiryo UI"/>
                <w:b/>
                <w:sz w:val="20"/>
                <w:szCs w:val="20"/>
              </w:rPr>
            </w:pPr>
          </w:p>
          <w:p w14:paraId="0C07CA37" w14:textId="77777777" w:rsidR="00211C48" w:rsidRPr="0045023F" w:rsidRDefault="00211C48" w:rsidP="00973421">
            <w:pPr>
              <w:spacing w:line="240" w:lineRule="exact"/>
              <w:rPr>
                <w:rFonts w:ascii="Meiryo UI" w:eastAsia="Meiryo UI" w:hAnsi="Meiryo UI" w:cs="Meiryo UI"/>
                <w:b/>
                <w:sz w:val="20"/>
                <w:szCs w:val="20"/>
              </w:rPr>
            </w:pPr>
          </w:p>
        </w:tc>
        <w:tc>
          <w:tcPr>
            <w:tcW w:w="5389" w:type="dxa"/>
            <w:tcBorders>
              <w:top w:val="single" w:sz="2" w:space="0" w:color="auto"/>
              <w:bottom w:val="single" w:sz="4" w:space="0" w:color="auto"/>
              <w:right w:val="single" w:sz="12" w:space="0" w:color="auto"/>
            </w:tcBorders>
          </w:tcPr>
          <w:p w14:paraId="1671E9E9" w14:textId="77777777" w:rsidR="00365EA3" w:rsidRDefault="00365EA3" w:rsidP="00973421">
            <w:pPr>
              <w:spacing w:line="240" w:lineRule="exact"/>
              <w:rPr>
                <w:rFonts w:ascii="Meiryo UI" w:eastAsia="Meiryo UI" w:hAnsi="Meiryo UI" w:cs="Meiryo UI"/>
                <w:b/>
                <w:sz w:val="20"/>
                <w:szCs w:val="20"/>
              </w:rPr>
            </w:pPr>
            <w:r w:rsidRPr="00365EA3">
              <w:rPr>
                <w:rFonts w:ascii="Meiryo UI" w:eastAsia="Meiryo UI" w:hAnsi="Meiryo UI" w:cs="Meiryo UI" w:hint="eastAsia"/>
                <w:b/>
                <w:sz w:val="20"/>
                <w:szCs w:val="20"/>
              </w:rPr>
              <w:t xml:space="preserve">電源利用　</w:t>
            </w:r>
          </w:p>
          <w:p w14:paraId="6565E6E4" w14:textId="77777777" w:rsidR="00365EA3" w:rsidRDefault="00365EA3" w:rsidP="00973421">
            <w:pPr>
              <w:spacing w:line="240" w:lineRule="exact"/>
              <w:rPr>
                <w:rFonts w:ascii="Meiryo UI" w:eastAsia="Meiryo UI" w:hAnsi="Meiryo UI" w:cs="Meiryo UI"/>
                <w:b/>
                <w:sz w:val="20"/>
                <w:szCs w:val="20"/>
              </w:rPr>
            </w:pPr>
            <w:r>
              <w:rPr>
                <w:rFonts w:ascii="Meiryo UI" w:eastAsia="Meiryo UI" w:hAnsi="Meiryo UI" w:cs="Meiryo UI" w:hint="eastAsia"/>
                <w:b/>
                <w:sz w:val="20"/>
                <w:szCs w:val="20"/>
              </w:rPr>
              <w:t>屋内（希望する、希望しない、未定）</w:t>
            </w:r>
          </w:p>
          <w:p w14:paraId="5C3D694F" w14:textId="1157A4F4" w:rsidR="00874ABF" w:rsidRPr="0045023F" w:rsidRDefault="00365EA3" w:rsidP="00973421">
            <w:pPr>
              <w:spacing w:line="240" w:lineRule="exact"/>
              <w:rPr>
                <w:rFonts w:ascii="Meiryo UI" w:eastAsia="Meiryo UI" w:hAnsi="Meiryo UI" w:cs="Meiryo UI"/>
                <w:b/>
                <w:sz w:val="20"/>
                <w:szCs w:val="20"/>
              </w:rPr>
            </w:pPr>
            <w:r w:rsidRPr="00365EA3">
              <w:rPr>
                <w:rFonts w:ascii="Meiryo UI" w:eastAsia="Meiryo UI" w:hAnsi="Meiryo UI" w:cs="Meiryo UI" w:hint="eastAsia"/>
                <w:b/>
                <w:sz w:val="20"/>
                <w:szCs w:val="20"/>
              </w:rPr>
              <w:t>屋外（希望する、希望しない、未定）</w:t>
            </w:r>
          </w:p>
        </w:tc>
      </w:tr>
      <w:tr w:rsidR="00AA46F7" w:rsidRPr="00F35C29" w14:paraId="2EC1E99D" w14:textId="77777777" w:rsidTr="00177D1A">
        <w:tc>
          <w:tcPr>
            <w:tcW w:w="10173" w:type="dxa"/>
            <w:gridSpan w:val="2"/>
            <w:tcBorders>
              <w:top w:val="single" w:sz="12" w:space="0" w:color="auto"/>
              <w:left w:val="single" w:sz="12" w:space="0" w:color="auto"/>
              <w:bottom w:val="single" w:sz="4" w:space="0" w:color="auto"/>
              <w:right w:val="single" w:sz="12" w:space="0" w:color="auto"/>
            </w:tcBorders>
          </w:tcPr>
          <w:p w14:paraId="3A1ABC98" w14:textId="77777777" w:rsidR="00AA46F7" w:rsidRPr="0045023F" w:rsidRDefault="0013193C"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５．</w:t>
            </w:r>
            <w:r w:rsidR="00AA46F7" w:rsidRPr="0045023F">
              <w:rPr>
                <w:rFonts w:ascii="Meiryo UI" w:eastAsia="Meiryo UI" w:hAnsi="Meiryo UI" w:cs="Meiryo UI"/>
                <w:b/>
                <w:sz w:val="20"/>
                <w:szCs w:val="20"/>
              </w:rPr>
              <w:t>予算計画（負担金）</w:t>
            </w:r>
            <w:r w:rsidR="00AA46F7" w:rsidRPr="0045023F">
              <w:rPr>
                <w:rFonts w:ascii="Meiryo UI" w:eastAsia="Meiryo UI" w:hAnsi="Meiryo UI" w:cs="Meiryo UI" w:hint="eastAsia"/>
                <w:b/>
                <w:sz w:val="20"/>
                <w:szCs w:val="20"/>
              </w:rPr>
              <w:t xml:space="preserve">　</w:t>
            </w:r>
          </w:p>
        </w:tc>
      </w:tr>
      <w:tr w:rsidR="007808B1" w:rsidRPr="00F35C29" w14:paraId="40D12B91" w14:textId="77777777" w:rsidTr="000B1BD1">
        <w:trPr>
          <w:trHeight w:val="238"/>
        </w:trPr>
        <w:tc>
          <w:tcPr>
            <w:tcW w:w="4784" w:type="dxa"/>
            <w:tcBorders>
              <w:top w:val="single" w:sz="4" w:space="0" w:color="auto"/>
              <w:left w:val="single" w:sz="12" w:space="0" w:color="auto"/>
              <w:bottom w:val="single" w:sz="4" w:space="0" w:color="auto"/>
              <w:right w:val="single" w:sz="4" w:space="0" w:color="auto"/>
            </w:tcBorders>
          </w:tcPr>
          <w:p w14:paraId="602BF012" w14:textId="77777777" w:rsidR="007808B1" w:rsidRPr="0045023F" w:rsidRDefault="007808B1" w:rsidP="00973421">
            <w:pPr>
              <w:spacing w:line="240" w:lineRule="exact"/>
              <w:jc w:val="left"/>
              <w:rPr>
                <w:rFonts w:ascii="Meiryo UI" w:eastAsia="Meiryo UI" w:hAnsi="Meiryo UI" w:cs="Meiryo UI"/>
                <w:b/>
                <w:sz w:val="20"/>
                <w:szCs w:val="20"/>
              </w:rPr>
            </w:pPr>
            <w:r w:rsidRPr="0045023F">
              <w:rPr>
                <w:rFonts w:ascii="Meiryo UI" w:eastAsia="Meiryo UI" w:hAnsi="Meiryo UI" w:cs="Meiryo UI" w:hint="eastAsia"/>
                <w:b/>
                <w:sz w:val="20"/>
                <w:szCs w:val="20"/>
              </w:rPr>
              <w:t>5.1</w:t>
            </w:r>
            <w:r w:rsidRPr="0045023F">
              <w:rPr>
                <w:rFonts w:ascii="Meiryo UI" w:eastAsia="Meiryo UI" w:hAnsi="Meiryo UI" w:cs="Meiryo UI"/>
                <w:b/>
                <w:sz w:val="20"/>
                <w:szCs w:val="20"/>
              </w:rPr>
              <w:t>合計金額</w:t>
            </w:r>
            <w:r w:rsidRPr="0045023F">
              <w:rPr>
                <w:rFonts w:ascii="Meiryo UI" w:eastAsia="Meiryo UI" w:hAnsi="Meiryo UI" w:cs="Meiryo UI" w:hint="eastAsia"/>
                <w:b/>
                <w:sz w:val="20"/>
                <w:szCs w:val="20"/>
              </w:rPr>
              <w:t>（概算）</w:t>
            </w:r>
          </w:p>
        </w:tc>
        <w:tc>
          <w:tcPr>
            <w:tcW w:w="5389" w:type="dxa"/>
            <w:tcBorders>
              <w:top w:val="single" w:sz="4" w:space="0" w:color="auto"/>
              <w:left w:val="single" w:sz="4" w:space="0" w:color="auto"/>
              <w:bottom w:val="single" w:sz="4" w:space="0" w:color="auto"/>
              <w:right w:val="single" w:sz="12" w:space="0" w:color="auto"/>
            </w:tcBorders>
          </w:tcPr>
          <w:p w14:paraId="10A5B9AF" w14:textId="77777777" w:rsidR="007808B1" w:rsidRPr="0045023F" w:rsidRDefault="007808B1" w:rsidP="00973421">
            <w:pPr>
              <w:spacing w:line="240" w:lineRule="exact"/>
              <w:jc w:val="right"/>
              <w:rPr>
                <w:rFonts w:ascii="Meiryo UI" w:eastAsia="Meiryo UI" w:hAnsi="Meiryo UI" w:cs="Meiryo UI"/>
                <w:b/>
                <w:sz w:val="20"/>
                <w:szCs w:val="20"/>
              </w:rPr>
            </w:pPr>
            <w:r w:rsidRPr="0045023F">
              <w:rPr>
                <w:rFonts w:ascii="Meiryo UI" w:eastAsia="Meiryo UI" w:hAnsi="Meiryo UI" w:cs="Meiryo UI"/>
                <w:b/>
                <w:sz w:val="20"/>
                <w:szCs w:val="20"/>
              </w:rPr>
              <w:t>円</w:t>
            </w:r>
          </w:p>
        </w:tc>
      </w:tr>
      <w:tr w:rsidR="00AA46F7" w:rsidRPr="00F35C29" w14:paraId="763CA92B" w14:textId="77777777" w:rsidTr="005E341B">
        <w:trPr>
          <w:trHeight w:val="1050"/>
        </w:trPr>
        <w:tc>
          <w:tcPr>
            <w:tcW w:w="10173" w:type="dxa"/>
            <w:gridSpan w:val="2"/>
            <w:tcBorders>
              <w:top w:val="single" w:sz="4" w:space="0" w:color="auto"/>
              <w:left w:val="single" w:sz="12" w:space="0" w:color="auto"/>
              <w:bottom w:val="single" w:sz="12" w:space="0" w:color="auto"/>
              <w:right w:val="single" w:sz="12" w:space="0" w:color="auto"/>
            </w:tcBorders>
          </w:tcPr>
          <w:p w14:paraId="33812DF9" w14:textId="77777777" w:rsidR="00AA46F7" w:rsidRPr="0045023F" w:rsidRDefault="00177D1A"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5.2</w:t>
            </w:r>
            <w:r w:rsidR="00FE3EC1" w:rsidRPr="0045023F">
              <w:rPr>
                <w:rFonts w:ascii="Meiryo UI" w:eastAsia="Meiryo UI" w:hAnsi="Meiryo UI" w:cs="Meiryo UI"/>
                <w:b/>
                <w:sz w:val="20"/>
                <w:szCs w:val="20"/>
              </w:rPr>
              <w:t>予算の支出方法</w:t>
            </w:r>
            <w:r w:rsidR="00FE3EC1" w:rsidRPr="0045023F">
              <w:rPr>
                <w:rFonts w:ascii="Meiryo UI" w:eastAsia="Meiryo UI" w:hAnsi="Meiryo UI" w:cs="Meiryo UI" w:hint="eastAsia"/>
                <w:b/>
                <w:sz w:val="20"/>
                <w:szCs w:val="20"/>
              </w:rPr>
              <w:t xml:space="preserve">　</w:t>
            </w:r>
            <w:r w:rsidR="00FE3EC1" w:rsidRPr="0045023F">
              <w:rPr>
                <w:rFonts w:ascii="Meiryo UI" w:eastAsia="Meiryo UI" w:hAnsi="Meiryo UI" w:cs="Meiryo UI" w:hint="eastAsia"/>
                <w:b/>
                <w:color w:val="2E74B5"/>
                <w:sz w:val="20"/>
                <w:szCs w:val="20"/>
              </w:rPr>
              <w:t>※大</w:t>
            </w:r>
            <w:r w:rsidR="00AA46F7" w:rsidRPr="0045023F">
              <w:rPr>
                <w:rFonts w:ascii="Meiryo UI" w:eastAsia="Meiryo UI" w:hAnsi="Meiryo UI" w:cs="Meiryo UI"/>
                <w:b/>
                <w:color w:val="2E74B5"/>
                <w:sz w:val="20"/>
                <w:szCs w:val="20"/>
              </w:rPr>
              <w:t>学運営費、科学研究費補助金、私費、委託費に含むなど</w:t>
            </w:r>
          </w:p>
          <w:p w14:paraId="7DCD6A31" w14:textId="77777777" w:rsidR="00AA46F7" w:rsidRPr="0045023F" w:rsidRDefault="00AA46F7" w:rsidP="00973421">
            <w:pPr>
              <w:widowControl/>
              <w:spacing w:line="240" w:lineRule="exact"/>
              <w:jc w:val="left"/>
              <w:rPr>
                <w:rFonts w:ascii="Meiryo UI" w:eastAsia="Meiryo UI" w:hAnsi="Meiryo UI" w:cs="Meiryo UI"/>
                <w:b/>
                <w:sz w:val="20"/>
                <w:szCs w:val="20"/>
              </w:rPr>
            </w:pPr>
          </w:p>
          <w:p w14:paraId="4C6FD79B" w14:textId="77777777" w:rsidR="00AA46F7" w:rsidRPr="0045023F" w:rsidRDefault="00AA46F7" w:rsidP="00973421">
            <w:pPr>
              <w:spacing w:line="240" w:lineRule="exact"/>
              <w:rPr>
                <w:rFonts w:ascii="Meiryo UI" w:eastAsia="Meiryo UI" w:hAnsi="Meiryo UI" w:cs="Meiryo UI"/>
                <w:b/>
                <w:sz w:val="20"/>
                <w:szCs w:val="20"/>
              </w:rPr>
            </w:pPr>
          </w:p>
          <w:p w14:paraId="79AF2E3F" w14:textId="77777777" w:rsidR="00AA46F7" w:rsidRPr="0045023F" w:rsidRDefault="00AA46F7" w:rsidP="00973421">
            <w:pPr>
              <w:spacing w:line="240" w:lineRule="exact"/>
              <w:rPr>
                <w:rFonts w:ascii="Meiryo UI" w:eastAsia="Meiryo UI" w:hAnsi="Meiryo UI" w:cs="Meiryo UI"/>
                <w:b/>
                <w:sz w:val="20"/>
                <w:szCs w:val="20"/>
              </w:rPr>
            </w:pPr>
          </w:p>
          <w:p w14:paraId="508E1807" w14:textId="77777777" w:rsidR="00D27413" w:rsidRPr="0045023F" w:rsidRDefault="00D27413" w:rsidP="00973421">
            <w:pPr>
              <w:spacing w:line="240" w:lineRule="exact"/>
              <w:rPr>
                <w:rFonts w:ascii="Meiryo UI" w:eastAsia="Meiryo UI" w:hAnsi="Meiryo UI" w:cs="Meiryo UI"/>
                <w:b/>
                <w:sz w:val="20"/>
                <w:szCs w:val="20"/>
              </w:rPr>
            </w:pPr>
          </w:p>
        </w:tc>
      </w:tr>
      <w:tr w:rsidR="00AA46F7" w:rsidRPr="00F35C29" w14:paraId="0914D23A" w14:textId="77777777" w:rsidTr="00177D1A">
        <w:tc>
          <w:tcPr>
            <w:tcW w:w="10173" w:type="dxa"/>
            <w:gridSpan w:val="2"/>
            <w:tcBorders>
              <w:top w:val="single" w:sz="12" w:space="0" w:color="auto"/>
              <w:left w:val="single" w:sz="12" w:space="0" w:color="auto"/>
              <w:bottom w:val="single" w:sz="4" w:space="0" w:color="auto"/>
              <w:right w:val="single" w:sz="12" w:space="0" w:color="auto"/>
            </w:tcBorders>
          </w:tcPr>
          <w:p w14:paraId="1032D4A7" w14:textId="77777777" w:rsidR="00AA46F7" w:rsidRPr="0045023F" w:rsidRDefault="0013193C"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６．</w:t>
            </w:r>
            <w:r w:rsidR="00AA46F7" w:rsidRPr="0045023F">
              <w:rPr>
                <w:rFonts w:ascii="Meiryo UI" w:eastAsia="Meiryo UI" w:hAnsi="Meiryo UI" w:cs="Meiryo UI"/>
                <w:b/>
                <w:sz w:val="20"/>
                <w:szCs w:val="20"/>
              </w:rPr>
              <w:t>安全・健康管理体制</w:t>
            </w:r>
          </w:p>
        </w:tc>
      </w:tr>
      <w:tr w:rsidR="00AA46F7" w:rsidRPr="00F35C29" w14:paraId="0B962376" w14:textId="77777777" w:rsidTr="007808B1">
        <w:trPr>
          <w:trHeight w:val="1506"/>
        </w:trPr>
        <w:tc>
          <w:tcPr>
            <w:tcW w:w="4784" w:type="dxa"/>
            <w:tcBorders>
              <w:top w:val="single" w:sz="4" w:space="0" w:color="auto"/>
              <w:left w:val="single" w:sz="12" w:space="0" w:color="auto"/>
              <w:bottom w:val="single" w:sz="12" w:space="0" w:color="auto"/>
            </w:tcBorders>
          </w:tcPr>
          <w:p w14:paraId="24E7BFA6" w14:textId="77777777" w:rsidR="00B46152" w:rsidRPr="0045023F" w:rsidRDefault="00177D1A" w:rsidP="00973421">
            <w:pPr>
              <w:spacing w:line="240" w:lineRule="exact"/>
              <w:rPr>
                <w:rFonts w:ascii="Meiryo UI" w:eastAsia="Meiryo UI" w:hAnsi="Meiryo UI" w:cs="Meiryo UI"/>
                <w:b/>
                <w:sz w:val="20"/>
                <w:szCs w:val="20"/>
              </w:rPr>
            </w:pPr>
            <w:r w:rsidRPr="0045023F">
              <w:rPr>
                <w:rFonts w:ascii="Meiryo UI" w:eastAsia="Meiryo UI" w:hAnsi="Meiryo UI" w:cs="Meiryo UI"/>
                <w:b/>
                <w:sz w:val="20"/>
                <w:szCs w:val="20"/>
              </w:rPr>
              <w:t>6.1</w:t>
            </w:r>
            <w:r w:rsidR="00B46152" w:rsidRPr="0045023F">
              <w:rPr>
                <w:rFonts w:ascii="Meiryo UI" w:eastAsia="Meiryo UI" w:hAnsi="Meiryo UI" w:cs="Meiryo UI" w:hint="eastAsia"/>
                <w:b/>
                <w:sz w:val="20"/>
                <w:szCs w:val="20"/>
              </w:rPr>
              <w:t>研究機材</w:t>
            </w:r>
            <w:r w:rsidR="00AA46F7" w:rsidRPr="0045023F">
              <w:rPr>
                <w:rFonts w:ascii="Meiryo UI" w:eastAsia="Meiryo UI" w:hAnsi="Meiryo UI" w:cs="Meiryo UI"/>
                <w:b/>
                <w:sz w:val="20"/>
                <w:szCs w:val="20"/>
              </w:rPr>
              <w:t>等の安全管理</w:t>
            </w:r>
          </w:p>
          <w:p w14:paraId="7ED1C073" w14:textId="69B011FB" w:rsidR="00AA46F7" w:rsidRPr="0045023F" w:rsidRDefault="00B46152"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（危険物の有無および対策）</w:t>
            </w:r>
          </w:p>
          <w:p w14:paraId="4FD1039F" w14:textId="77777777" w:rsidR="0013193C" w:rsidRPr="0045023F" w:rsidRDefault="0013193C" w:rsidP="00973421">
            <w:pPr>
              <w:spacing w:line="240" w:lineRule="exact"/>
              <w:rPr>
                <w:rFonts w:ascii="Meiryo UI" w:eastAsia="Meiryo UI" w:hAnsi="Meiryo UI" w:cs="Meiryo UI"/>
                <w:b/>
                <w:sz w:val="20"/>
                <w:szCs w:val="20"/>
              </w:rPr>
            </w:pPr>
          </w:p>
        </w:tc>
        <w:tc>
          <w:tcPr>
            <w:tcW w:w="5389" w:type="dxa"/>
            <w:tcBorders>
              <w:top w:val="single" w:sz="4" w:space="0" w:color="auto"/>
              <w:bottom w:val="single" w:sz="12" w:space="0" w:color="auto"/>
              <w:right w:val="single" w:sz="12" w:space="0" w:color="auto"/>
            </w:tcBorders>
          </w:tcPr>
          <w:p w14:paraId="2084D0BE" w14:textId="77777777" w:rsidR="00AA46F7" w:rsidRPr="0045023F" w:rsidRDefault="00177D1A" w:rsidP="00973421">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6.2</w:t>
            </w:r>
            <w:r w:rsidR="00AA46F7" w:rsidRPr="0045023F">
              <w:rPr>
                <w:rFonts w:ascii="Meiryo UI" w:eastAsia="Meiryo UI" w:hAnsi="Meiryo UI" w:cs="Meiryo UI"/>
                <w:b/>
                <w:sz w:val="20"/>
                <w:szCs w:val="20"/>
              </w:rPr>
              <w:t>健康管理</w:t>
            </w:r>
          </w:p>
          <w:p w14:paraId="2248C4AB" w14:textId="77777777" w:rsidR="0013193C" w:rsidRPr="0045023F" w:rsidRDefault="0013193C" w:rsidP="00973421">
            <w:pPr>
              <w:spacing w:line="240" w:lineRule="exact"/>
              <w:rPr>
                <w:rFonts w:ascii="Meiryo UI" w:eastAsia="Meiryo UI" w:hAnsi="Meiryo UI" w:cs="Meiryo UI"/>
                <w:b/>
                <w:sz w:val="20"/>
                <w:szCs w:val="20"/>
              </w:rPr>
            </w:pPr>
          </w:p>
          <w:p w14:paraId="5CAD9E13" w14:textId="77777777" w:rsidR="0013193C" w:rsidRPr="0045023F" w:rsidRDefault="0013193C" w:rsidP="00973421">
            <w:pPr>
              <w:spacing w:line="240" w:lineRule="exact"/>
              <w:rPr>
                <w:rFonts w:ascii="Meiryo UI" w:eastAsia="Meiryo UI" w:hAnsi="Meiryo UI" w:cs="Meiryo UI"/>
                <w:b/>
                <w:sz w:val="20"/>
                <w:szCs w:val="20"/>
              </w:rPr>
            </w:pPr>
          </w:p>
        </w:tc>
      </w:tr>
      <w:tr w:rsidR="00FC0FBD" w:rsidRPr="00F35C29" w14:paraId="51BFC4AC" w14:textId="77777777" w:rsidTr="00365EA3">
        <w:trPr>
          <w:trHeight w:val="3397"/>
        </w:trPr>
        <w:tc>
          <w:tcPr>
            <w:tcW w:w="10173" w:type="dxa"/>
            <w:gridSpan w:val="2"/>
            <w:tcBorders>
              <w:top w:val="single" w:sz="4" w:space="0" w:color="auto"/>
              <w:left w:val="single" w:sz="12" w:space="0" w:color="auto"/>
              <w:bottom w:val="single" w:sz="12" w:space="0" w:color="auto"/>
              <w:right w:val="single" w:sz="12" w:space="0" w:color="auto"/>
            </w:tcBorders>
          </w:tcPr>
          <w:p w14:paraId="3CFDFE48" w14:textId="77777777" w:rsidR="00FC0FBD" w:rsidRPr="0045023F" w:rsidRDefault="00B46152" w:rsidP="00B46152">
            <w:pPr>
              <w:spacing w:line="240" w:lineRule="exact"/>
              <w:rPr>
                <w:rFonts w:ascii="Meiryo UI" w:eastAsia="Meiryo UI" w:hAnsi="Meiryo UI" w:cs="Meiryo UI"/>
                <w:b/>
                <w:sz w:val="20"/>
                <w:szCs w:val="20"/>
              </w:rPr>
            </w:pPr>
            <w:r w:rsidRPr="0045023F">
              <w:rPr>
                <w:rFonts w:ascii="Meiryo UI" w:eastAsia="Meiryo UI" w:hAnsi="Meiryo UI" w:cs="Meiryo UI" w:hint="eastAsia"/>
                <w:b/>
                <w:sz w:val="20"/>
                <w:szCs w:val="20"/>
              </w:rPr>
              <w:t>７．その他の要望等　※山頂管理者にサポート依頼（荷物の運搬等）がある場合は</w:t>
            </w:r>
            <w:r w:rsidR="0045023F" w:rsidRPr="0045023F">
              <w:rPr>
                <w:rFonts w:ascii="Meiryo UI" w:eastAsia="Meiryo UI" w:hAnsi="Meiryo UI" w:cs="Meiryo UI" w:hint="eastAsia"/>
                <w:b/>
                <w:sz w:val="20"/>
                <w:szCs w:val="20"/>
              </w:rPr>
              <w:t>記載してください</w:t>
            </w:r>
          </w:p>
          <w:p w14:paraId="7710EFE9" w14:textId="77777777" w:rsidR="0045023F" w:rsidRPr="0045023F" w:rsidRDefault="0045023F" w:rsidP="00B46152">
            <w:pPr>
              <w:spacing w:line="240" w:lineRule="exact"/>
              <w:rPr>
                <w:rFonts w:ascii="Meiryo UI" w:eastAsia="Meiryo UI" w:hAnsi="Meiryo UI" w:cs="Meiryo UI"/>
                <w:b/>
                <w:sz w:val="20"/>
                <w:szCs w:val="20"/>
              </w:rPr>
            </w:pPr>
          </w:p>
          <w:p w14:paraId="5FD0C317" w14:textId="77777777" w:rsidR="0045023F" w:rsidRPr="0045023F" w:rsidRDefault="0045023F" w:rsidP="00B46152">
            <w:pPr>
              <w:spacing w:line="240" w:lineRule="exact"/>
              <w:rPr>
                <w:rFonts w:ascii="Meiryo UI" w:eastAsia="Meiryo UI" w:hAnsi="Meiryo UI" w:cs="Meiryo UI"/>
                <w:b/>
                <w:sz w:val="20"/>
                <w:szCs w:val="20"/>
              </w:rPr>
            </w:pPr>
          </w:p>
          <w:p w14:paraId="66D93686" w14:textId="77777777" w:rsidR="0045023F" w:rsidRPr="0045023F" w:rsidRDefault="0045023F" w:rsidP="00B46152">
            <w:pPr>
              <w:spacing w:line="240" w:lineRule="exact"/>
              <w:rPr>
                <w:rFonts w:ascii="Meiryo UI" w:eastAsia="Meiryo UI" w:hAnsi="Meiryo UI" w:cs="Meiryo UI"/>
                <w:b/>
                <w:sz w:val="20"/>
                <w:szCs w:val="20"/>
              </w:rPr>
            </w:pPr>
          </w:p>
          <w:p w14:paraId="360DA579" w14:textId="77777777" w:rsidR="0045023F" w:rsidRPr="0045023F" w:rsidRDefault="0045023F" w:rsidP="00B46152">
            <w:pPr>
              <w:spacing w:line="240" w:lineRule="exact"/>
              <w:rPr>
                <w:rFonts w:ascii="Meiryo UI" w:eastAsia="Meiryo UI" w:hAnsi="Meiryo UI" w:cs="Meiryo UI"/>
                <w:b/>
                <w:sz w:val="20"/>
                <w:szCs w:val="20"/>
              </w:rPr>
            </w:pPr>
          </w:p>
          <w:p w14:paraId="4491D0EC" w14:textId="77777777" w:rsidR="0045023F" w:rsidRPr="0045023F" w:rsidRDefault="0045023F" w:rsidP="00B46152">
            <w:pPr>
              <w:spacing w:line="240" w:lineRule="exact"/>
              <w:rPr>
                <w:rFonts w:ascii="Meiryo UI" w:eastAsia="Meiryo UI" w:hAnsi="Meiryo UI" w:cs="Meiryo UI"/>
                <w:b/>
                <w:sz w:val="20"/>
                <w:szCs w:val="20"/>
              </w:rPr>
            </w:pPr>
          </w:p>
          <w:p w14:paraId="2908CFE4" w14:textId="77777777" w:rsidR="0045023F" w:rsidRPr="0045023F" w:rsidRDefault="0045023F" w:rsidP="00B46152">
            <w:pPr>
              <w:spacing w:line="240" w:lineRule="exact"/>
              <w:rPr>
                <w:rFonts w:ascii="Meiryo UI" w:eastAsia="Meiryo UI" w:hAnsi="Meiryo UI" w:cs="Meiryo UI"/>
                <w:b/>
                <w:sz w:val="20"/>
                <w:szCs w:val="20"/>
              </w:rPr>
            </w:pPr>
          </w:p>
          <w:p w14:paraId="521C35B8" w14:textId="77777777" w:rsidR="0045023F" w:rsidRPr="0045023F" w:rsidRDefault="0045023F" w:rsidP="00B46152">
            <w:pPr>
              <w:spacing w:line="240" w:lineRule="exact"/>
              <w:rPr>
                <w:rFonts w:ascii="Meiryo UI" w:eastAsia="Meiryo UI" w:hAnsi="Meiryo UI" w:cs="Meiryo UI"/>
                <w:b/>
                <w:sz w:val="20"/>
                <w:szCs w:val="20"/>
              </w:rPr>
            </w:pPr>
          </w:p>
          <w:p w14:paraId="1F45B028" w14:textId="77777777" w:rsidR="0045023F" w:rsidRPr="0045023F" w:rsidRDefault="0045023F" w:rsidP="00B46152">
            <w:pPr>
              <w:spacing w:line="240" w:lineRule="exact"/>
              <w:rPr>
                <w:rFonts w:ascii="Meiryo UI" w:eastAsia="Meiryo UI" w:hAnsi="Meiryo UI" w:cs="Meiryo UI"/>
                <w:b/>
                <w:sz w:val="20"/>
                <w:szCs w:val="20"/>
              </w:rPr>
            </w:pPr>
          </w:p>
          <w:p w14:paraId="4F83BFFA" w14:textId="77777777" w:rsidR="0045023F" w:rsidRPr="0045023F" w:rsidRDefault="0045023F" w:rsidP="00B46152">
            <w:pPr>
              <w:spacing w:line="240" w:lineRule="exact"/>
              <w:rPr>
                <w:rFonts w:ascii="Meiryo UI" w:eastAsia="Meiryo UI" w:hAnsi="Meiryo UI" w:cs="Meiryo UI"/>
                <w:b/>
                <w:sz w:val="20"/>
                <w:szCs w:val="20"/>
              </w:rPr>
            </w:pPr>
          </w:p>
          <w:p w14:paraId="0C68C4AC" w14:textId="77777777" w:rsidR="0045023F" w:rsidRPr="0045023F" w:rsidRDefault="0045023F" w:rsidP="00B46152">
            <w:pPr>
              <w:spacing w:line="240" w:lineRule="exact"/>
              <w:rPr>
                <w:rFonts w:ascii="Meiryo UI" w:eastAsia="Meiryo UI" w:hAnsi="Meiryo UI" w:cs="Meiryo UI"/>
                <w:b/>
                <w:sz w:val="20"/>
                <w:szCs w:val="20"/>
              </w:rPr>
            </w:pPr>
          </w:p>
          <w:p w14:paraId="3ECA3FB7" w14:textId="77777777" w:rsidR="00365EA3" w:rsidRPr="0045023F" w:rsidRDefault="00365EA3" w:rsidP="00B46152">
            <w:pPr>
              <w:spacing w:line="240" w:lineRule="exact"/>
              <w:rPr>
                <w:rFonts w:ascii="Meiryo UI" w:eastAsia="Meiryo UI" w:hAnsi="Meiryo UI" w:cs="Meiryo UI"/>
                <w:b/>
                <w:sz w:val="20"/>
                <w:szCs w:val="20"/>
              </w:rPr>
            </w:pPr>
          </w:p>
          <w:p w14:paraId="013446C0" w14:textId="77777777" w:rsidR="0045023F" w:rsidRPr="0045023F" w:rsidRDefault="0045023F" w:rsidP="00B46152">
            <w:pPr>
              <w:spacing w:line="240" w:lineRule="exact"/>
              <w:rPr>
                <w:rFonts w:ascii="Meiryo UI" w:eastAsia="Meiryo UI" w:hAnsi="Meiryo UI" w:cs="Meiryo UI"/>
                <w:b/>
                <w:sz w:val="20"/>
                <w:szCs w:val="20"/>
              </w:rPr>
            </w:pPr>
          </w:p>
          <w:p w14:paraId="4D8AE3EE" w14:textId="77777777" w:rsidR="0045023F" w:rsidRPr="0045023F" w:rsidRDefault="0045023F" w:rsidP="00B46152">
            <w:pPr>
              <w:spacing w:line="240" w:lineRule="exact"/>
              <w:rPr>
                <w:rFonts w:ascii="Meiryo UI" w:eastAsia="Meiryo UI" w:hAnsi="Meiryo UI" w:cs="Meiryo UI"/>
                <w:b/>
                <w:sz w:val="20"/>
                <w:szCs w:val="20"/>
              </w:rPr>
            </w:pPr>
          </w:p>
          <w:p w14:paraId="41E18F6F" w14:textId="77777777" w:rsidR="0045023F" w:rsidRDefault="0045023F" w:rsidP="00B46152">
            <w:pPr>
              <w:spacing w:line="240" w:lineRule="exact"/>
              <w:rPr>
                <w:rFonts w:ascii="Meiryo UI" w:eastAsia="Meiryo UI" w:hAnsi="Meiryo UI" w:cs="Meiryo UI"/>
                <w:b/>
                <w:sz w:val="20"/>
                <w:szCs w:val="20"/>
              </w:rPr>
            </w:pPr>
          </w:p>
          <w:p w14:paraId="746B4194" w14:textId="0DBD76F0" w:rsidR="00365EA3" w:rsidRPr="0045023F" w:rsidRDefault="00365EA3" w:rsidP="00B46152">
            <w:pPr>
              <w:spacing w:line="240" w:lineRule="exact"/>
              <w:rPr>
                <w:rFonts w:ascii="Meiryo UI" w:eastAsia="Meiryo UI" w:hAnsi="Meiryo UI" w:cs="Meiryo UI"/>
                <w:b/>
                <w:sz w:val="20"/>
                <w:szCs w:val="20"/>
              </w:rPr>
            </w:pPr>
          </w:p>
        </w:tc>
      </w:tr>
    </w:tbl>
    <w:p w14:paraId="73A5052F" w14:textId="77777777" w:rsidR="00211C48" w:rsidRPr="00365EA3" w:rsidRDefault="00211C48" w:rsidP="001713D2">
      <w:pPr>
        <w:spacing w:line="240" w:lineRule="exact"/>
      </w:pPr>
    </w:p>
    <w:sectPr w:rsidR="00211C48" w:rsidRPr="00365EA3" w:rsidSect="00844FDB">
      <w:headerReference w:type="default" r:id="rId8"/>
      <w:footerReference w:type="default" r:id="rId9"/>
      <w:pgSz w:w="11906" w:h="16838"/>
      <w:pgMar w:top="1276" w:right="1077" w:bottom="1361" w:left="1077" w:header="851" w:footer="17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DB25E" w14:textId="77777777" w:rsidR="00844FDB" w:rsidRDefault="00844FDB" w:rsidP="003A6CBE">
      <w:r>
        <w:separator/>
      </w:r>
    </w:p>
  </w:endnote>
  <w:endnote w:type="continuationSeparator" w:id="0">
    <w:p w14:paraId="079906E7" w14:textId="77777777" w:rsidR="00844FDB" w:rsidRDefault="00844FDB" w:rsidP="003A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6D66D" w14:textId="77777777" w:rsidR="000B1BD1" w:rsidRPr="000B1BD1" w:rsidRDefault="000B1BD1" w:rsidP="000B1BD1">
    <w:pPr>
      <w:pStyle w:val="a7"/>
      <w:jc w:val="center"/>
      <w:rPr>
        <w:rFonts w:ascii="Meiryo UI" w:eastAsia="Meiryo UI" w:hAnsi="Meiryo UI"/>
        <w:sz w:val="16"/>
        <w:szCs w:val="16"/>
      </w:rPr>
    </w:pPr>
    <w:r w:rsidRPr="000B1BD1">
      <w:rPr>
        <w:rFonts w:ascii="Meiryo UI" w:eastAsia="Meiryo UI" w:hAnsi="Meiryo UI"/>
      </w:rPr>
      <w:fldChar w:fldCharType="begin"/>
    </w:r>
    <w:r w:rsidRPr="000B1BD1">
      <w:rPr>
        <w:rStyle w:val="a3"/>
        <w:rFonts w:ascii="Meiryo UI" w:eastAsia="Meiryo UI" w:hAnsi="Meiryo UI"/>
      </w:rPr>
      <w:instrText xml:space="preserve"> PAGE </w:instrText>
    </w:r>
    <w:r w:rsidRPr="000B1BD1">
      <w:rPr>
        <w:rFonts w:ascii="Meiryo UI" w:eastAsia="Meiryo UI" w:hAnsi="Meiryo UI"/>
      </w:rPr>
      <w:fldChar w:fldCharType="separate"/>
    </w:r>
    <w:r w:rsidR="00365EA3">
      <w:rPr>
        <w:rStyle w:val="a3"/>
        <w:rFonts w:ascii="Meiryo UI" w:eastAsia="Meiryo UI" w:hAnsi="Meiryo UI"/>
        <w:noProof/>
      </w:rPr>
      <w:t>1</w:t>
    </w:r>
    <w:r w:rsidRPr="000B1BD1">
      <w:rPr>
        <w:rFonts w:ascii="Meiryo UI" w:eastAsia="Meiryo UI" w:hAnsi="Meiryo UI"/>
      </w:rPr>
      <w:fldChar w:fldCharType="end"/>
    </w:r>
    <w:r w:rsidRPr="000B1BD1">
      <w:rPr>
        <w:rStyle w:val="a3"/>
        <w:rFonts w:ascii="Meiryo UI" w:eastAsia="Meiryo UI" w:hAnsi="Meiryo UI"/>
      </w:rPr>
      <w:t>/</w:t>
    </w:r>
    <w:r w:rsidRPr="000B1BD1">
      <w:rPr>
        <w:rFonts w:ascii="Meiryo UI" w:eastAsia="Meiryo UI" w:hAnsi="Meiryo UI"/>
      </w:rPr>
      <w:fldChar w:fldCharType="begin"/>
    </w:r>
    <w:r w:rsidRPr="000B1BD1">
      <w:rPr>
        <w:rStyle w:val="a3"/>
        <w:rFonts w:ascii="Meiryo UI" w:eastAsia="Meiryo UI" w:hAnsi="Meiryo UI"/>
      </w:rPr>
      <w:instrText xml:space="preserve"> NUMPAGES </w:instrText>
    </w:r>
    <w:r w:rsidRPr="000B1BD1">
      <w:rPr>
        <w:rFonts w:ascii="Meiryo UI" w:eastAsia="Meiryo UI" w:hAnsi="Meiryo UI"/>
      </w:rPr>
      <w:fldChar w:fldCharType="separate"/>
    </w:r>
    <w:r w:rsidR="00365EA3">
      <w:rPr>
        <w:rStyle w:val="a3"/>
        <w:rFonts w:ascii="Meiryo UI" w:eastAsia="Meiryo UI" w:hAnsi="Meiryo UI"/>
        <w:noProof/>
      </w:rPr>
      <w:t>5</w:t>
    </w:r>
    <w:r w:rsidRPr="000B1BD1">
      <w:rPr>
        <w:rFonts w:ascii="Meiryo UI" w:eastAsia="Meiryo UI" w:hAnsi="Meiryo UI"/>
      </w:rPr>
      <w:fldChar w:fldCharType="end"/>
    </w:r>
  </w:p>
  <w:p w14:paraId="716D04D0" w14:textId="77777777" w:rsidR="00B51430" w:rsidRDefault="00B51430">
    <w:pPr>
      <w:pStyle w:val="a5"/>
      <w:jc w:val="center"/>
    </w:pPr>
  </w:p>
  <w:p w14:paraId="7E5E8B15" w14:textId="77777777" w:rsidR="00B51430" w:rsidRDefault="00B514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EA74E" w14:textId="77777777" w:rsidR="00844FDB" w:rsidRDefault="00844FDB" w:rsidP="003A6CBE">
      <w:r>
        <w:separator/>
      </w:r>
    </w:p>
  </w:footnote>
  <w:footnote w:type="continuationSeparator" w:id="0">
    <w:p w14:paraId="119DE3B4" w14:textId="77777777" w:rsidR="00844FDB" w:rsidRDefault="00844FDB" w:rsidP="003A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FCE55" w14:textId="77777777" w:rsidR="00B51430" w:rsidRDefault="00B51430">
    <w:pPr>
      <w:pStyle w:val="a7"/>
      <w:rPr>
        <w:sz w:val="16"/>
        <w:szCs w:val="16"/>
      </w:rPr>
    </w:pPr>
    <w:r>
      <w:rPr>
        <w:rFonts w:hint="eastAsia"/>
        <w:sz w:val="16"/>
        <w:szCs w:val="16"/>
      </w:rPr>
      <w:tab/>
    </w:r>
    <w:r>
      <w:rPr>
        <w:rFonts w:hint="eastAsia"/>
        <w:sz w:val="16"/>
        <w:szCs w:val="16"/>
      </w:rPr>
      <w:tab/>
    </w:r>
    <w:r>
      <w:rPr>
        <w:rFonts w:hint="eastAsi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B"/>
    <w:multiLevelType w:val="multilevel"/>
    <w:tmpl w:val="0000000B"/>
    <w:lvl w:ilvl="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2E214B4"/>
    <w:multiLevelType w:val="hybridMultilevel"/>
    <w:tmpl w:val="9AD4259C"/>
    <w:lvl w:ilvl="0" w:tplc="7DC69EEA">
      <w:start w:val="4"/>
      <w:numFmt w:val="decimal"/>
      <w:lvlText w:val="%1．"/>
      <w:lvlJc w:val="left"/>
      <w:pPr>
        <w:ind w:left="360" w:hanging="360"/>
      </w:pPr>
      <w:rPr>
        <w:rFonts w:hint="default"/>
        <w:color w:val="auto"/>
      </w:rPr>
    </w:lvl>
    <w:lvl w:ilvl="1" w:tplc="5D12F67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9706F"/>
    <w:multiLevelType w:val="hybridMultilevel"/>
    <w:tmpl w:val="73F86030"/>
    <w:lvl w:ilvl="0" w:tplc="E90650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D46AFB"/>
    <w:multiLevelType w:val="hybridMultilevel"/>
    <w:tmpl w:val="41C45622"/>
    <w:lvl w:ilvl="0" w:tplc="7E446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706BA"/>
    <w:multiLevelType w:val="hybridMultilevel"/>
    <w:tmpl w:val="1ABCFDDA"/>
    <w:lvl w:ilvl="0" w:tplc="D64E2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9165E"/>
    <w:multiLevelType w:val="hybridMultilevel"/>
    <w:tmpl w:val="07FA453A"/>
    <w:lvl w:ilvl="0" w:tplc="843C502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71B26"/>
    <w:multiLevelType w:val="hybridMultilevel"/>
    <w:tmpl w:val="D2DE143A"/>
    <w:lvl w:ilvl="0" w:tplc="01F672C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96BBC"/>
    <w:multiLevelType w:val="hybridMultilevel"/>
    <w:tmpl w:val="009A5368"/>
    <w:lvl w:ilvl="0" w:tplc="684E06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D6101"/>
    <w:multiLevelType w:val="hybridMultilevel"/>
    <w:tmpl w:val="5248F8B8"/>
    <w:lvl w:ilvl="0" w:tplc="10E472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D4102"/>
    <w:multiLevelType w:val="hybridMultilevel"/>
    <w:tmpl w:val="0AD8829E"/>
    <w:lvl w:ilvl="0" w:tplc="48903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7581718">
    <w:abstractNumId w:val="3"/>
  </w:num>
  <w:num w:numId="2" w16cid:durableId="1412191563">
    <w:abstractNumId w:val="0"/>
  </w:num>
  <w:num w:numId="3" w16cid:durableId="901719304">
    <w:abstractNumId w:val="1"/>
  </w:num>
  <w:num w:numId="4" w16cid:durableId="1258756859">
    <w:abstractNumId w:val="2"/>
  </w:num>
  <w:num w:numId="5" w16cid:durableId="232935467">
    <w:abstractNumId w:val="5"/>
  </w:num>
  <w:num w:numId="6" w16cid:durableId="428235830">
    <w:abstractNumId w:val="12"/>
  </w:num>
  <w:num w:numId="7" w16cid:durableId="1793012702">
    <w:abstractNumId w:val="7"/>
  </w:num>
  <w:num w:numId="8" w16cid:durableId="704060023">
    <w:abstractNumId w:val="6"/>
  </w:num>
  <w:num w:numId="9" w16cid:durableId="1153369534">
    <w:abstractNumId w:val="10"/>
  </w:num>
  <w:num w:numId="10" w16cid:durableId="1530100316">
    <w:abstractNumId w:val="11"/>
  </w:num>
  <w:num w:numId="11" w16cid:durableId="80418559">
    <w:abstractNumId w:val="8"/>
  </w:num>
  <w:num w:numId="12" w16cid:durableId="2096513438">
    <w:abstractNumId w:val="9"/>
  </w:num>
  <w:num w:numId="13" w16cid:durableId="1861702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F7"/>
    <w:rsid w:val="00023883"/>
    <w:rsid w:val="00031317"/>
    <w:rsid w:val="0003430F"/>
    <w:rsid w:val="00041B32"/>
    <w:rsid w:val="0005174E"/>
    <w:rsid w:val="00076745"/>
    <w:rsid w:val="00080647"/>
    <w:rsid w:val="00094D74"/>
    <w:rsid w:val="00094ED3"/>
    <w:rsid w:val="000A162E"/>
    <w:rsid w:val="000B1BD1"/>
    <w:rsid w:val="000B6EDA"/>
    <w:rsid w:val="000C3C05"/>
    <w:rsid w:val="000C4E35"/>
    <w:rsid w:val="000D5538"/>
    <w:rsid w:val="001071CF"/>
    <w:rsid w:val="0013193C"/>
    <w:rsid w:val="00132579"/>
    <w:rsid w:val="00132DD3"/>
    <w:rsid w:val="00150EC5"/>
    <w:rsid w:val="001528DB"/>
    <w:rsid w:val="001542AB"/>
    <w:rsid w:val="001664BC"/>
    <w:rsid w:val="001713D2"/>
    <w:rsid w:val="00175344"/>
    <w:rsid w:val="00177D1A"/>
    <w:rsid w:val="001A5BCD"/>
    <w:rsid w:val="001B144C"/>
    <w:rsid w:val="001B1BCE"/>
    <w:rsid w:val="001B5896"/>
    <w:rsid w:val="001C584A"/>
    <w:rsid w:val="0020398A"/>
    <w:rsid w:val="00211C48"/>
    <w:rsid w:val="00245C5A"/>
    <w:rsid w:val="002505C9"/>
    <w:rsid w:val="00287A85"/>
    <w:rsid w:val="00290955"/>
    <w:rsid w:val="002C57E4"/>
    <w:rsid w:val="002E3BEC"/>
    <w:rsid w:val="002E70CC"/>
    <w:rsid w:val="002F527D"/>
    <w:rsid w:val="00301AB0"/>
    <w:rsid w:val="003237D9"/>
    <w:rsid w:val="00354021"/>
    <w:rsid w:val="00365EA3"/>
    <w:rsid w:val="003A0FC6"/>
    <w:rsid w:val="003A6CBE"/>
    <w:rsid w:val="003E3B09"/>
    <w:rsid w:val="003E676B"/>
    <w:rsid w:val="003F59E1"/>
    <w:rsid w:val="0040292C"/>
    <w:rsid w:val="0045023F"/>
    <w:rsid w:val="004865FE"/>
    <w:rsid w:val="00494EC8"/>
    <w:rsid w:val="005153E7"/>
    <w:rsid w:val="00525E2D"/>
    <w:rsid w:val="00530B78"/>
    <w:rsid w:val="005324FB"/>
    <w:rsid w:val="005709A1"/>
    <w:rsid w:val="00581A07"/>
    <w:rsid w:val="00595980"/>
    <w:rsid w:val="005B475F"/>
    <w:rsid w:val="005D2179"/>
    <w:rsid w:val="005E341B"/>
    <w:rsid w:val="005F543B"/>
    <w:rsid w:val="00673354"/>
    <w:rsid w:val="00681C54"/>
    <w:rsid w:val="00692856"/>
    <w:rsid w:val="006F2C5F"/>
    <w:rsid w:val="00706947"/>
    <w:rsid w:val="00772B2B"/>
    <w:rsid w:val="007808B1"/>
    <w:rsid w:val="00785C8E"/>
    <w:rsid w:val="007A4E11"/>
    <w:rsid w:val="007D1DFC"/>
    <w:rsid w:val="007D63EE"/>
    <w:rsid w:val="007E0B98"/>
    <w:rsid w:val="00815DEF"/>
    <w:rsid w:val="00825BCD"/>
    <w:rsid w:val="00844FDB"/>
    <w:rsid w:val="008513C9"/>
    <w:rsid w:val="008551CF"/>
    <w:rsid w:val="00874ABF"/>
    <w:rsid w:val="008A50DA"/>
    <w:rsid w:val="008F3FAC"/>
    <w:rsid w:val="00905453"/>
    <w:rsid w:val="00910162"/>
    <w:rsid w:val="00911CBA"/>
    <w:rsid w:val="009512DA"/>
    <w:rsid w:val="00951433"/>
    <w:rsid w:val="00973421"/>
    <w:rsid w:val="009C4664"/>
    <w:rsid w:val="009D38D2"/>
    <w:rsid w:val="00A506A4"/>
    <w:rsid w:val="00A643AD"/>
    <w:rsid w:val="00A8036B"/>
    <w:rsid w:val="00AA46F7"/>
    <w:rsid w:val="00AA592C"/>
    <w:rsid w:val="00AB1509"/>
    <w:rsid w:val="00AB565B"/>
    <w:rsid w:val="00AD303D"/>
    <w:rsid w:val="00B012DF"/>
    <w:rsid w:val="00B12B83"/>
    <w:rsid w:val="00B27572"/>
    <w:rsid w:val="00B31C89"/>
    <w:rsid w:val="00B4164E"/>
    <w:rsid w:val="00B46152"/>
    <w:rsid w:val="00B51430"/>
    <w:rsid w:val="00B92CF2"/>
    <w:rsid w:val="00BB6D96"/>
    <w:rsid w:val="00BB7DDA"/>
    <w:rsid w:val="00BF4C01"/>
    <w:rsid w:val="00C2391D"/>
    <w:rsid w:val="00C32567"/>
    <w:rsid w:val="00C95B67"/>
    <w:rsid w:val="00CA10D6"/>
    <w:rsid w:val="00CA6FCD"/>
    <w:rsid w:val="00CA7595"/>
    <w:rsid w:val="00CB4422"/>
    <w:rsid w:val="00CE7687"/>
    <w:rsid w:val="00D06F4E"/>
    <w:rsid w:val="00D27413"/>
    <w:rsid w:val="00D308AC"/>
    <w:rsid w:val="00D51322"/>
    <w:rsid w:val="00D52A33"/>
    <w:rsid w:val="00D56F6C"/>
    <w:rsid w:val="00D90760"/>
    <w:rsid w:val="00D911B9"/>
    <w:rsid w:val="00DA7748"/>
    <w:rsid w:val="00DD61BA"/>
    <w:rsid w:val="00E24D76"/>
    <w:rsid w:val="00E25473"/>
    <w:rsid w:val="00E25D48"/>
    <w:rsid w:val="00E33A9D"/>
    <w:rsid w:val="00E709D1"/>
    <w:rsid w:val="00E82474"/>
    <w:rsid w:val="00EE0DF4"/>
    <w:rsid w:val="00EE5DF1"/>
    <w:rsid w:val="00EE7AB0"/>
    <w:rsid w:val="00EF1EC4"/>
    <w:rsid w:val="00EF689E"/>
    <w:rsid w:val="00F24B16"/>
    <w:rsid w:val="00F35C29"/>
    <w:rsid w:val="00F37F86"/>
    <w:rsid w:val="00F5292B"/>
    <w:rsid w:val="00F86263"/>
    <w:rsid w:val="00F90A87"/>
    <w:rsid w:val="00F94358"/>
    <w:rsid w:val="00FC0FBD"/>
    <w:rsid w:val="00FC1F8F"/>
    <w:rsid w:val="00FC5801"/>
    <w:rsid w:val="00FE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721F6"/>
  <w15:chartTrackingRefBased/>
  <w15:docId w15:val="{A7B6721D-602B-4726-93FF-4BD6110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A46F7"/>
  </w:style>
  <w:style w:type="character" w:customStyle="1" w:styleId="a4">
    <w:name w:val="フッター (文字)"/>
    <w:link w:val="a5"/>
    <w:rsid w:val="00AA46F7"/>
    <w:rPr>
      <w:rFonts w:cs="Times New Roman"/>
    </w:rPr>
  </w:style>
  <w:style w:type="character" w:customStyle="1" w:styleId="a6">
    <w:name w:val="ヘッダー (文字)"/>
    <w:link w:val="a7"/>
    <w:rsid w:val="00AA46F7"/>
    <w:rPr>
      <w:rFonts w:cs="Times New Roman"/>
    </w:rPr>
  </w:style>
  <w:style w:type="paragraph" w:styleId="a7">
    <w:name w:val="header"/>
    <w:basedOn w:val="a"/>
    <w:link w:val="a6"/>
    <w:rsid w:val="00AA46F7"/>
    <w:pPr>
      <w:tabs>
        <w:tab w:val="center" w:pos="4252"/>
        <w:tab w:val="right" w:pos="8504"/>
      </w:tabs>
      <w:snapToGrid w:val="0"/>
    </w:pPr>
  </w:style>
  <w:style w:type="character" w:customStyle="1" w:styleId="1">
    <w:name w:val="ヘッダー (文字)1"/>
    <w:uiPriority w:val="99"/>
    <w:semiHidden/>
    <w:rsid w:val="00AA46F7"/>
    <w:rPr>
      <w:rFonts w:ascii="Century" w:eastAsia="ＭＳ 明朝" w:hAnsi="Century" w:cs="Times New Roman"/>
    </w:rPr>
  </w:style>
  <w:style w:type="paragraph" w:styleId="a5">
    <w:name w:val="footer"/>
    <w:basedOn w:val="a"/>
    <w:link w:val="a4"/>
    <w:rsid w:val="00AA46F7"/>
    <w:pPr>
      <w:tabs>
        <w:tab w:val="center" w:pos="4252"/>
        <w:tab w:val="right" w:pos="8504"/>
      </w:tabs>
      <w:snapToGrid w:val="0"/>
    </w:pPr>
  </w:style>
  <w:style w:type="character" w:customStyle="1" w:styleId="10">
    <w:name w:val="フッター (文字)1"/>
    <w:uiPriority w:val="99"/>
    <w:semiHidden/>
    <w:rsid w:val="00AA46F7"/>
    <w:rPr>
      <w:rFonts w:ascii="Century" w:eastAsia="ＭＳ 明朝" w:hAnsi="Century" w:cs="Times New Roman"/>
    </w:rPr>
  </w:style>
  <w:style w:type="paragraph" w:styleId="a8">
    <w:name w:val="Balloon Text"/>
    <w:basedOn w:val="a"/>
    <w:link w:val="a9"/>
    <w:uiPriority w:val="99"/>
    <w:semiHidden/>
    <w:unhideWhenUsed/>
    <w:rsid w:val="0020398A"/>
    <w:rPr>
      <w:rFonts w:ascii="Arial" w:eastAsia="ＭＳ ゴシック" w:hAnsi="Arial"/>
      <w:sz w:val="18"/>
      <w:szCs w:val="18"/>
    </w:rPr>
  </w:style>
  <w:style w:type="character" w:customStyle="1" w:styleId="a9">
    <w:name w:val="吹き出し (文字)"/>
    <w:link w:val="a8"/>
    <w:uiPriority w:val="99"/>
    <w:semiHidden/>
    <w:rsid w:val="0020398A"/>
    <w:rPr>
      <w:rFonts w:ascii="Arial" w:eastAsia="ＭＳ ゴシック" w:hAnsi="Arial" w:cs="Times New Roman"/>
      <w:kern w:val="2"/>
      <w:sz w:val="18"/>
      <w:szCs w:val="18"/>
    </w:rPr>
  </w:style>
  <w:style w:type="table" w:styleId="aa">
    <w:name w:val="Table Grid"/>
    <w:basedOn w:val="a1"/>
    <w:uiPriority w:val="59"/>
    <w:rsid w:val="0013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461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21E1-28FB-4444-B7B0-E5E423E8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npofuji01</dc:creator>
  <cp:keywords/>
  <cp:lastModifiedBy>睦 中村</cp:lastModifiedBy>
  <cp:revision>7</cp:revision>
  <cp:lastPrinted>2017-11-29T01:33:00Z</cp:lastPrinted>
  <dcterms:created xsi:type="dcterms:W3CDTF">2024-04-18T01:10:00Z</dcterms:created>
  <dcterms:modified xsi:type="dcterms:W3CDTF">2024-04-19T05:02:00Z</dcterms:modified>
</cp:coreProperties>
</file>