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FF330" w14:textId="6C289DEB" w:rsidR="00AA46F7" w:rsidRDefault="00F94358" w:rsidP="0005174E">
      <w:pPr>
        <w:spacing w:line="280" w:lineRule="exact"/>
        <w:jc w:val="center"/>
        <w:outlineLvl w:val="0"/>
        <w:rPr>
          <w:rFonts w:ascii="Meiryo UI" w:eastAsia="Meiryo UI" w:hAnsi="Meiryo UI" w:cs="Meiryo UI"/>
          <w:b/>
          <w:sz w:val="28"/>
          <w:szCs w:val="20"/>
        </w:rPr>
      </w:pPr>
      <w:r w:rsidRPr="00F94358">
        <w:rPr>
          <w:rFonts w:ascii="Meiryo UI" w:eastAsia="Meiryo UI" w:hAnsi="Meiryo UI" w:cs="Meiryo UI"/>
          <w:b/>
          <w:sz w:val="28"/>
          <w:szCs w:val="20"/>
        </w:rPr>
        <w:t>20</w:t>
      </w:r>
      <w:r w:rsidR="00DD61BA">
        <w:rPr>
          <w:rFonts w:ascii="Meiryo UI" w:eastAsia="Meiryo UI" w:hAnsi="Meiryo UI" w:cs="Meiryo UI"/>
          <w:b/>
          <w:sz w:val="28"/>
          <w:szCs w:val="20"/>
        </w:rPr>
        <w:t>2</w:t>
      </w:r>
      <w:r w:rsidR="007D63EE">
        <w:rPr>
          <w:rFonts w:ascii="Meiryo UI" w:eastAsia="Meiryo UI" w:hAnsi="Meiryo UI" w:cs="Meiryo UI" w:hint="eastAsia"/>
          <w:b/>
          <w:sz w:val="28"/>
          <w:szCs w:val="20"/>
        </w:rPr>
        <w:t>1</w:t>
      </w:r>
      <w:bookmarkStart w:id="0" w:name="_GoBack"/>
      <w:bookmarkEnd w:id="0"/>
      <w:r>
        <w:rPr>
          <w:rFonts w:ascii="Meiryo UI" w:eastAsia="Meiryo UI" w:hAnsi="Meiryo UI" w:cs="Meiryo UI" w:hint="eastAsia"/>
          <w:b/>
          <w:sz w:val="28"/>
          <w:szCs w:val="20"/>
        </w:rPr>
        <w:t>年度　高所医学・高所順応</w:t>
      </w:r>
      <w:r w:rsidR="00525E2D">
        <w:rPr>
          <w:rFonts w:ascii="Meiryo UI" w:eastAsia="Meiryo UI" w:hAnsi="Meiryo UI" w:cs="Meiryo UI" w:hint="eastAsia"/>
          <w:b/>
          <w:sz w:val="28"/>
          <w:szCs w:val="20"/>
        </w:rPr>
        <w:t xml:space="preserve">　</w:t>
      </w:r>
      <w:r>
        <w:rPr>
          <w:rFonts w:ascii="Meiryo UI" w:eastAsia="Meiryo UI" w:hAnsi="Meiryo UI" w:cs="Meiryo UI" w:hint="eastAsia"/>
          <w:b/>
          <w:sz w:val="28"/>
          <w:szCs w:val="20"/>
        </w:rPr>
        <w:t>研究</w:t>
      </w:r>
      <w:r w:rsidR="00AA46F7" w:rsidRPr="00031317">
        <w:rPr>
          <w:rFonts w:ascii="Meiryo UI" w:eastAsia="Meiryo UI" w:hAnsi="Meiryo UI" w:cs="Meiryo UI" w:hint="eastAsia"/>
          <w:b/>
          <w:sz w:val="28"/>
          <w:szCs w:val="20"/>
        </w:rPr>
        <w:t>計画</w:t>
      </w:r>
      <w:r w:rsidR="00245C5A">
        <w:rPr>
          <w:rFonts w:ascii="Meiryo UI" w:eastAsia="Meiryo UI" w:hAnsi="Meiryo UI" w:cs="Meiryo UI" w:hint="eastAsia"/>
          <w:b/>
          <w:sz w:val="28"/>
          <w:szCs w:val="20"/>
        </w:rPr>
        <w:t>申請</w:t>
      </w:r>
      <w:r w:rsidR="00AA46F7" w:rsidRPr="00031317">
        <w:rPr>
          <w:rFonts w:ascii="Meiryo UI" w:eastAsia="Meiryo UI" w:hAnsi="Meiryo UI" w:cs="Meiryo UI" w:hint="eastAsia"/>
          <w:b/>
          <w:sz w:val="28"/>
          <w:szCs w:val="20"/>
        </w:rPr>
        <w:t>書</w:t>
      </w:r>
    </w:p>
    <w:p w14:paraId="08914937" w14:textId="77777777" w:rsidR="00525E2D" w:rsidRDefault="00525E2D" w:rsidP="0005174E">
      <w:pPr>
        <w:spacing w:line="280" w:lineRule="exact"/>
        <w:jc w:val="center"/>
        <w:outlineLvl w:val="0"/>
        <w:rPr>
          <w:rFonts w:ascii="Meiryo UI" w:eastAsia="Meiryo UI" w:hAnsi="Meiryo UI" w:cs="Meiryo UI"/>
          <w:b/>
          <w:sz w:val="28"/>
          <w:szCs w:val="20"/>
        </w:rPr>
      </w:pPr>
    </w:p>
    <w:p w14:paraId="48B26F1D" w14:textId="77777777" w:rsidR="00525E2D" w:rsidRDefault="00525E2D" w:rsidP="0005174E">
      <w:pPr>
        <w:spacing w:line="280" w:lineRule="exact"/>
        <w:jc w:val="center"/>
        <w:outlineLvl w:val="0"/>
        <w:rPr>
          <w:rFonts w:ascii="Meiryo UI" w:eastAsia="Meiryo UI" w:hAnsi="Meiryo UI" w:cs="Meiryo UI"/>
          <w:b/>
          <w:sz w:val="28"/>
          <w:szCs w:val="20"/>
        </w:rPr>
      </w:pPr>
    </w:p>
    <w:p w14:paraId="005D84DB" w14:textId="77777777" w:rsidR="00525E2D" w:rsidRDefault="00525E2D" w:rsidP="0005174E">
      <w:pPr>
        <w:spacing w:line="280" w:lineRule="exact"/>
        <w:jc w:val="center"/>
        <w:outlineLvl w:val="0"/>
        <w:rPr>
          <w:rFonts w:ascii="Meiryo UI" w:eastAsia="Meiryo UI" w:hAnsi="Meiryo UI" w:cs="Meiryo UI"/>
          <w:b/>
          <w:sz w:val="28"/>
          <w:szCs w:val="20"/>
        </w:rPr>
      </w:pPr>
    </w:p>
    <w:p w14:paraId="1EBE6674" w14:textId="1E2BE308" w:rsidR="00AA46F7" w:rsidRPr="00F94358" w:rsidRDefault="00AA46F7" w:rsidP="001B1BCE">
      <w:pPr>
        <w:spacing w:line="280" w:lineRule="exact"/>
        <w:ind w:rightChars="-81" w:right="-170"/>
        <w:jc w:val="right"/>
        <w:rPr>
          <w:rFonts w:ascii="Meiryo UI" w:eastAsia="Meiryo UI" w:hAnsi="Meiryo UI" w:cs="Meiryo UI"/>
          <w:sz w:val="24"/>
          <w:szCs w:val="24"/>
        </w:rPr>
      </w:pPr>
      <w:r w:rsidRPr="00F94358">
        <w:rPr>
          <w:rFonts w:ascii="Meiryo UI" w:eastAsia="Meiryo UI" w:hAnsi="Meiryo UI" w:cs="Meiryo UI"/>
          <w:sz w:val="24"/>
          <w:szCs w:val="24"/>
        </w:rPr>
        <w:t>提出日：</w:t>
      </w:r>
      <w:r w:rsidR="007D63EE">
        <w:rPr>
          <w:rFonts w:ascii="Meiryo UI" w:eastAsia="Meiryo UI" w:hAnsi="Meiryo UI" w:cs="Meiryo UI" w:hint="eastAsia"/>
          <w:sz w:val="24"/>
          <w:szCs w:val="24"/>
        </w:rPr>
        <w:t xml:space="preserve">　　　　</w:t>
      </w:r>
      <w:r w:rsidRPr="00F94358">
        <w:rPr>
          <w:rFonts w:ascii="Meiryo UI" w:eastAsia="Meiryo UI" w:hAnsi="Meiryo UI" w:cs="Meiryo UI"/>
          <w:sz w:val="24"/>
          <w:szCs w:val="24"/>
        </w:rPr>
        <w:t>年</w:t>
      </w:r>
      <w:r w:rsidR="00D308AC" w:rsidRPr="00F94358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D308AC" w:rsidRPr="00F94358">
        <w:rPr>
          <w:rFonts w:ascii="Meiryo UI" w:eastAsia="Meiryo UI" w:hAnsi="Meiryo UI" w:cs="Meiryo UI"/>
          <w:sz w:val="24"/>
          <w:szCs w:val="24"/>
        </w:rPr>
        <w:t xml:space="preserve"> </w:t>
      </w:r>
      <w:r w:rsidRPr="00F94358">
        <w:rPr>
          <w:rFonts w:ascii="Meiryo UI" w:eastAsia="Meiryo UI" w:hAnsi="Meiryo UI" w:cs="Meiryo UI"/>
          <w:sz w:val="24"/>
          <w:szCs w:val="24"/>
        </w:rPr>
        <w:t>月</w:t>
      </w:r>
      <w:r w:rsidR="00D308AC" w:rsidRPr="00F94358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r w:rsidR="00D308AC" w:rsidRPr="00F94358">
        <w:rPr>
          <w:rFonts w:ascii="Meiryo UI" w:eastAsia="Meiryo UI" w:hAnsi="Meiryo UI" w:cs="Meiryo UI"/>
          <w:sz w:val="24"/>
          <w:szCs w:val="24"/>
        </w:rPr>
        <w:t xml:space="preserve"> </w:t>
      </w:r>
      <w:r w:rsidRPr="00F94358">
        <w:rPr>
          <w:rFonts w:ascii="Meiryo UI" w:eastAsia="Meiryo UI" w:hAnsi="Meiryo UI" w:cs="Meiryo UI"/>
          <w:sz w:val="24"/>
          <w:szCs w:val="24"/>
        </w:rPr>
        <w:t>日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4"/>
        <w:gridCol w:w="1269"/>
        <w:gridCol w:w="1551"/>
        <w:gridCol w:w="1690"/>
        <w:gridCol w:w="2288"/>
        <w:gridCol w:w="2219"/>
      </w:tblGrid>
      <w:tr w:rsidR="005E341B" w:rsidRPr="00F35C29" w14:paraId="3D19D5A9" w14:textId="77777777" w:rsidTr="00354021">
        <w:trPr>
          <w:trHeight w:val="403"/>
        </w:trPr>
        <w:tc>
          <w:tcPr>
            <w:tcW w:w="781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6D4005" w14:textId="77777777" w:rsidR="005E341B" w:rsidRPr="00F35C29" w:rsidRDefault="005E341B" w:rsidP="003E676B">
            <w:pPr>
              <w:spacing w:line="280" w:lineRule="exact"/>
              <w:ind w:firstLineChars="50" w:firstLine="100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3DB371" w14:textId="77777777" w:rsidR="005E341B" w:rsidRPr="00F35C29" w:rsidRDefault="005E341B" w:rsidP="005E341B">
            <w:pPr>
              <w:spacing w:line="280" w:lineRule="exact"/>
              <w:ind w:firstLineChars="50" w:firstLine="100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新規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・　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継続</w:t>
            </w:r>
          </w:p>
        </w:tc>
      </w:tr>
      <w:tr w:rsidR="005E341B" w:rsidRPr="00F35C29" w14:paraId="17DDF479" w14:textId="77777777" w:rsidTr="00354021">
        <w:trPr>
          <w:trHeight w:val="265"/>
        </w:trPr>
        <w:tc>
          <w:tcPr>
            <w:tcW w:w="100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6858B" w14:textId="77777777" w:rsidR="005E341B" w:rsidRPr="0003430F" w:rsidRDefault="005E341B" w:rsidP="00F94358">
            <w:pPr>
              <w:spacing w:line="240" w:lineRule="exact"/>
              <w:ind w:firstLineChars="50" w:firstLine="100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１．</w:t>
            </w:r>
            <w:r w:rsidR="00F94358" w:rsidRPr="0003430F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</w:p>
        </w:tc>
      </w:tr>
      <w:tr w:rsidR="00177D1A" w:rsidRPr="00F35C29" w14:paraId="74D240BB" w14:textId="77777777" w:rsidTr="00354021">
        <w:trPr>
          <w:trHeight w:val="900"/>
        </w:trPr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8F88AAB" w14:textId="77777777" w:rsidR="00177D1A" w:rsidRPr="00F35C29" w:rsidRDefault="00D06F4E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</w:t>
            </w:r>
          </w:p>
          <w:p w14:paraId="31EC8B41" w14:textId="77777777" w:rsidR="00177D1A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代表</w:t>
            </w: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者</w:t>
            </w:r>
          </w:p>
          <w:p w14:paraId="5AA6FAE1" w14:textId="77777777" w:rsidR="00D06F4E" w:rsidRPr="00F35C29" w:rsidRDefault="00D06F4E" w:rsidP="00D06F4E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06F4E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(必須）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6167" w14:textId="77777777"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氏名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/所属</w:t>
            </w:r>
          </w:p>
          <w:p w14:paraId="5DEC9A30" w14:textId="77777777"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（日本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語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58E4013F" w14:textId="77777777"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（英語）</w:t>
            </w:r>
          </w:p>
        </w:tc>
        <w:tc>
          <w:tcPr>
            <w:tcW w:w="774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10B79C" w14:textId="77777777" w:rsidR="00177D1A" w:rsidRDefault="00177D1A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2260C0D4" w14:textId="77777777" w:rsidR="007808B1" w:rsidRPr="00F35C29" w:rsidRDefault="007808B1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094ED3" w:rsidRPr="00F35C29" w14:paraId="06A17D8B" w14:textId="77777777" w:rsidTr="00354021">
        <w:trPr>
          <w:trHeight w:val="204"/>
        </w:trPr>
        <w:tc>
          <w:tcPr>
            <w:tcW w:w="101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0A3D38" w14:textId="77777777" w:rsidR="00094ED3" w:rsidRPr="00F35C29" w:rsidRDefault="00094ED3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0DB6DC7" w14:textId="77777777" w:rsidR="00094ED3" w:rsidRPr="00F35C29" w:rsidRDefault="00094ED3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連絡先</w:t>
            </w:r>
          </w:p>
        </w:tc>
        <w:tc>
          <w:tcPr>
            <w:tcW w:w="155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0F3C5E" w14:textId="77777777" w:rsidR="00094ED3" w:rsidRPr="00F35C29" w:rsidRDefault="00094ED3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電話</w:t>
            </w:r>
          </w:p>
        </w:tc>
        <w:tc>
          <w:tcPr>
            <w:tcW w:w="1690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8BAA28" w14:textId="77777777" w:rsidR="00094ED3" w:rsidRPr="00F35C29" w:rsidRDefault="00094ED3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携帯電話</w:t>
            </w:r>
          </w:p>
        </w:tc>
        <w:tc>
          <w:tcPr>
            <w:tcW w:w="4507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50B895C" w14:textId="77777777" w:rsidR="00094ED3" w:rsidRPr="00F35C29" w:rsidRDefault="00094ED3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e-mail</w:t>
            </w:r>
          </w:p>
        </w:tc>
      </w:tr>
      <w:tr w:rsidR="00094ED3" w:rsidRPr="00F35C29" w14:paraId="136D22DC" w14:textId="77777777" w:rsidTr="00354021">
        <w:trPr>
          <w:trHeight w:val="229"/>
        </w:trPr>
        <w:tc>
          <w:tcPr>
            <w:tcW w:w="10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59FF48" w14:textId="77777777" w:rsidR="00094ED3" w:rsidRPr="00F35C29" w:rsidRDefault="00094ED3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A3596E" w14:textId="77777777" w:rsidR="00094ED3" w:rsidRPr="00F35C29" w:rsidRDefault="00094ED3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9692" w14:textId="77777777" w:rsidR="00094ED3" w:rsidRPr="00F35C29" w:rsidRDefault="00094ED3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F2F10" w14:textId="77777777" w:rsidR="00094ED3" w:rsidRPr="00F35C29" w:rsidRDefault="00094ED3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450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9D525A" w14:textId="77777777" w:rsidR="00094ED3" w:rsidRPr="00F35C29" w:rsidRDefault="00094ED3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177D1A" w:rsidRPr="00F35C29" w14:paraId="6EA06076" w14:textId="77777777" w:rsidTr="00354021">
        <w:trPr>
          <w:trHeight w:val="1070"/>
        </w:trPr>
        <w:tc>
          <w:tcPr>
            <w:tcW w:w="10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DF156E" w14:textId="77777777"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  <w:t>共同</w:t>
            </w:r>
          </w:p>
          <w:p w14:paraId="7546100C" w14:textId="77777777" w:rsidR="00177D1A" w:rsidRDefault="00D06F4E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 w:val="20"/>
                <w:szCs w:val="20"/>
              </w:rPr>
              <w:t>研究者</w:t>
            </w:r>
          </w:p>
          <w:p w14:paraId="1BE29C90" w14:textId="77777777" w:rsidR="00D06F4E" w:rsidRPr="00F35C29" w:rsidRDefault="00D06F4E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D06F4E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(必須）</w:t>
            </w:r>
          </w:p>
        </w:tc>
        <w:tc>
          <w:tcPr>
            <w:tcW w:w="126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9D120F" w14:textId="77777777"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氏名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/所属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日本語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  <w:p w14:paraId="27CAA9CF" w14:textId="77777777"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74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1344E" w14:textId="77777777" w:rsidR="00177D1A" w:rsidRPr="00F35C29" w:rsidRDefault="00177D1A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177D1A" w:rsidRPr="00F35C29" w14:paraId="2A937CFE" w14:textId="77777777" w:rsidTr="00354021">
        <w:trPr>
          <w:trHeight w:val="1117"/>
        </w:trPr>
        <w:tc>
          <w:tcPr>
            <w:tcW w:w="1014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A17DB0" w14:textId="77777777"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kern w:val="0"/>
                <w:sz w:val="20"/>
                <w:szCs w:val="20"/>
              </w:rPr>
            </w:pPr>
          </w:p>
        </w:tc>
        <w:tc>
          <w:tcPr>
            <w:tcW w:w="126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954A" w14:textId="77777777"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氏名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/所属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英語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  <w:p w14:paraId="64EF153E" w14:textId="77777777" w:rsidR="00177D1A" w:rsidRPr="00F35C29" w:rsidRDefault="00177D1A" w:rsidP="0097342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0ED1CD" w14:textId="77777777" w:rsidR="00177D1A" w:rsidRPr="00F35C29" w:rsidRDefault="00177D1A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95980" w:rsidRPr="00F35C29" w14:paraId="26DC71B6" w14:textId="77777777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07"/>
        </w:trPr>
        <w:tc>
          <w:tcPr>
            <w:tcW w:w="1014" w:type="dxa"/>
            <w:vMerge w:val="restart"/>
            <w:tcBorders>
              <w:right w:val="single" w:sz="12" w:space="0" w:color="auto"/>
            </w:tcBorders>
            <w:vAlign w:val="center"/>
          </w:tcPr>
          <w:p w14:paraId="772ED5BE" w14:textId="77777777" w:rsidR="00595980" w:rsidRPr="0013193C" w:rsidRDefault="00595980" w:rsidP="0059598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13193C">
              <w:rPr>
                <w:rFonts w:ascii="Meiryo UI" w:eastAsia="Meiryo UI" w:hAnsi="Meiryo UI" w:cs="Meiryo UI"/>
                <w:sz w:val="20"/>
                <w:szCs w:val="20"/>
              </w:rPr>
              <w:br w:type="page"/>
            </w:r>
            <w:r w:rsidR="00F94358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</w:t>
            </w:r>
          </w:p>
          <w:p w14:paraId="5ACAC013" w14:textId="77777777" w:rsidR="00595980" w:rsidRDefault="00595980" w:rsidP="0059598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13193C">
              <w:rPr>
                <w:rFonts w:ascii="Meiryo UI" w:eastAsia="Meiryo UI" w:hAnsi="Meiryo UI" w:cs="Meiryo UI"/>
                <w:b/>
                <w:sz w:val="20"/>
                <w:szCs w:val="20"/>
              </w:rPr>
              <w:t>テーマ</w:t>
            </w:r>
          </w:p>
          <w:p w14:paraId="2F378207" w14:textId="77777777" w:rsidR="00525E2D" w:rsidRPr="0013193C" w:rsidRDefault="00525E2D" w:rsidP="00595980">
            <w:pPr>
              <w:spacing w:line="28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525E2D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>(必須）</w:t>
            </w:r>
          </w:p>
        </w:tc>
        <w:tc>
          <w:tcPr>
            <w:tcW w:w="9017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14:paraId="7F841A4F" w14:textId="77777777" w:rsidR="00595980" w:rsidRDefault="00595980" w:rsidP="00595980">
            <w:pPr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B32B9E">
              <w:rPr>
                <w:rFonts w:ascii="Meiryo UI" w:eastAsia="Meiryo UI" w:hAnsi="Meiryo UI" w:cs="Meiryo UI"/>
                <w:sz w:val="20"/>
                <w:szCs w:val="20"/>
              </w:rPr>
              <w:t>(日本語</w:t>
            </w:r>
            <w:r w:rsidRPr="00B32B9E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　</w:t>
            </w:r>
            <w:r w:rsidRPr="00595980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 </w:t>
            </w:r>
          </w:p>
          <w:p w14:paraId="09F24BC1" w14:textId="77777777" w:rsidR="00525E2D" w:rsidRDefault="00525E2D" w:rsidP="00595980">
            <w:pPr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2F50D2C0" w14:textId="77777777" w:rsidR="00525E2D" w:rsidRDefault="00525E2D" w:rsidP="00595980">
            <w:pPr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4AB1ECF6" w14:textId="77777777" w:rsidR="00525E2D" w:rsidRPr="00595980" w:rsidRDefault="00525E2D" w:rsidP="00595980">
            <w:pPr>
              <w:spacing w:line="28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595980" w:rsidRPr="00F35C29" w14:paraId="7F721AEC" w14:textId="77777777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32"/>
        </w:trPr>
        <w:tc>
          <w:tcPr>
            <w:tcW w:w="101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030C82" w14:textId="77777777" w:rsidR="00595980" w:rsidRPr="0013193C" w:rsidRDefault="00595980" w:rsidP="00595980">
            <w:pPr>
              <w:spacing w:line="28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017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A03DCAC" w14:textId="77777777" w:rsidR="00595980" w:rsidRDefault="00595980" w:rsidP="00595980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B32B9E">
              <w:rPr>
                <w:rFonts w:ascii="Meiryo UI" w:eastAsia="Meiryo UI" w:hAnsi="Meiryo UI" w:cs="Meiryo UI"/>
                <w:sz w:val="20"/>
                <w:szCs w:val="20"/>
              </w:rPr>
              <w:t>（英語）</w:t>
            </w:r>
          </w:p>
          <w:p w14:paraId="01359FA9" w14:textId="77777777" w:rsidR="00525E2D" w:rsidRDefault="00525E2D" w:rsidP="00595980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13ABC8A" w14:textId="77777777" w:rsidR="00525E2D" w:rsidRDefault="00525E2D" w:rsidP="00595980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55F98B4" w14:textId="77777777" w:rsidR="00525E2D" w:rsidRPr="00B32B9E" w:rsidRDefault="00525E2D" w:rsidP="00595980">
            <w:pPr>
              <w:spacing w:line="28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E3EC1" w:rsidRPr="00F35C29" w14:paraId="7716E1F3" w14:textId="77777777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59"/>
        </w:trPr>
        <w:tc>
          <w:tcPr>
            <w:tcW w:w="101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77FC60C" w14:textId="77777777" w:rsidR="00D06F4E" w:rsidRDefault="00D06F4E" w:rsidP="00FE3EC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5BDD8D01" w14:textId="77777777" w:rsidR="00FE3EC1" w:rsidRPr="00F35C29" w:rsidRDefault="00F94358" w:rsidP="00D06F4E">
            <w:pPr>
              <w:spacing w:line="240" w:lineRule="exact"/>
              <w:ind w:firstLineChars="100" w:firstLine="20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</w:t>
            </w:r>
          </w:p>
          <w:p w14:paraId="5D77469D" w14:textId="77777777" w:rsidR="00FE3EC1" w:rsidRPr="00F35C29" w:rsidRDefault="00FE3EC1" w:rsidP="00FE3EC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概要</w:t>
            </w:r>
          </w:p>
          <w:p w14:paraId="43DCDA6A" w14:textId="77777777" w:rsidR="00FE3EC1" w:rsidRPr="00F35C29" w:rsidRDefault="00FE3EC1" w:rsidP="00FE3EC1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9017" w:type="dxa"/>
            <w:gridSpan w:val="5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B3E522" w14:textId="77777777" w:rsidR="00FE3EC1" w:rsidRPr="005709A1" w:rsidRDefault="00FE3EC1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color w:val="2E74B5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日本語）</w:t>
            </w:r>
            <w:r w:rsidRPr="005709A1">
              <w:rPr>
                <w:rFonts w:ascii="Meiryo UI" w:eastAsia="Meiryo UI" w:hAnsi="Meiryo UI" w:cs="Meiryo UI"/>
                <w:color w:val="2E74B5"/>
                <w:sz w:val="20"/>
                <w:szCs w:val="20"/>
              </w:rPr>
              <w:t>200字程度</w:t>
            </w:r>
            <w:r w:rsidR="00525E2D" w:rsidRPr="00525E2D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 xml:space="preserve"> (必須）</w:t>
            </w:r>
          </w:p>
          <w:p w14:paraId="326A0DE9" w14:textId="77777777" w:rsidR="00FE3EC1" w:rsidRDefault="00FE3EC1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29A48534" w14:textId="77777777"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2796E266" w14:textId="77777777"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627839F8" w14:textId="77777777"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3954D3E8" w14:textId="77777777"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06524BF1" w14:textId="77777777"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1E381C2B" w14:textId="77777777"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699D5943" w14:textId="77777777"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54764FA8" w14:textId="77777777"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59DAC495" w14:textId="77777777"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38B47F31" w14:textId="77777777" w:rsidR="00525E2D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7F804653" w14:textId="77777777" w:rsidR="00525E2D" w:rsidRPr="00F35C29" w:rsidRDefault="00525E2D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FE3EC1" w:rsidRPr="00F35C29" w14:paraId="3E118FCC" w14:textId="77777777" w:rsidTr="0035402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571"/>
        </w:trPr>
        <w:tc>
          <w:tcPr>
            <w:tcW w:w="101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43E71499" w14:textId="77777777" w:rsidR="00FE3EC1" w:rsidRPr="00F35C29" w:rsidRDefault="00FE3EC1" w:rsidP="00FE3EC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017" w:type="dxa"/>
            <w:gridSpan w:val="5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14:paraId="130E0C06" w14:textId="77777777" w:rsidR="00FE3EC1" w:rsidRPr="00F35C29" w:rsidRDefault="00FE3EC1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(英語)</w:t>
            </w:r>
            <w:r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100語程度</w:t>
            </w:r>
            <w:r w:rsidR="00F94358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（可能であれば、記載して下さい）</w:t>
            </w:r>
          </w:p>
          <w:p w14:paraId="1CEFFEE0" w14:textId="77777777" w:rsidR="00FE3EC1" w:rsidRPr="00F35C29" w:rsidRDefault="00FE3EC1" w:rsidP="00FE3EC1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42C65655" w14:textId="77777777" w:rsidR="00525E2D" w:rsidRDefault="00525E2D" w:rsidP="003E676B">
      <w:pPr>
        <w:spacing w:line="240" w:lineRule="exact"/>
      </w:pP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6"/>
      </w:tblGrid>
      <w:tr w:rsidR="00AA46F7" w:rsidRPr="00F35C29" w14:paraId="4459EF3E" w14:textId="77777777" w:rsidTr="0013193C"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EAD0D2" w14:textId="77777777" w:rsidR="002E70CC" w:rsidRPr="00F35C29" w:rsidRDefault="009D38D2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/>
                <w:sz w:val="20"/>
                <w:szCs w:val="20"/>
              </w:rPr>
              <w:br w:type="page"/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br w:type="page"/>
            </w:r>
            <w:r w:rsidR="00C32567" w:rsidRPr="00F35C29">
              <w:rPr>
                <w:rFonts w:ascii="Meiryo UI" w:eastAsia="Meiryo UI" w:hAnsi="Meiryo UI" w:cs="Meiryo UI"/>
                <w:sz w:val="20"/>
                <w:szCs w:val="20"/>
              </w:rPr>
              <w:br w:type="page"/>
            </w:r>
            <w:r w:rsidR="0013193C"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２.</w:t>
            </w:r>
            <w:r w:rsidR="0013193C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br w:type="page"/>
            </w:r>
            <w:r w:rsidR="00094ED3">
              <w:rPr>
                <w:rFonts w:ascii="Meiryo UI" w:eastAsia="Meiryo UI" w:hAnsi="Meiryo UI" w:cs="Meiryo UI"/>
                <w:b/>
                <w:sz w:val="20"/>
                <w:szCs w:val="20"/>
              </w:rPr>
              <w:t>科学</w:t>
            </w:r>
            <w:r w:rsidR="00094ED3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・学術的</w:t>
            </w:r>
            <w:r w:rsidR="00AA46F7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意義と期待される成果</w:t>
            </w:r>
          </w:p>
        </w:tc>
      </w:tr>
      <w:tr w:rsidR="00AA46F7" w:rsidRPr="00F35C29" w14:paraId="4AA9487F" w14:textId="77777777" w:rsidTr="009D38D2">
        <w:trPr>
          <w:trHeight w:val="1799"/>
        </w:trPr>
        <w:tc>
          <w:tcPr>
            <w:tcW w:w="10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3BE707" w14:textId="77777777" w:rsidR="00AA46F7" w:rsidRPr="00F35C29" w:rsidRDefault="001542AB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（１）</w:t>
            </w:r>
            <w:r w:rsidR="00F94358">
              <w:rPr>
                <w:rFonts w:ascii="Meiryo UI" w:eastAsia="Meiryo UI" w:hAnsi="Meiryo UI" w:cs="Meiryo UI" w:hint="eastAsia"/>
                <w:sz w:val="20"/>
                <w:szCs w:val="20"/>
              </w:rPr>
              <w:t>研究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目的</w:t>
            </w:r>
            <w:r w:rsidR="00D06F4E" w:rsidRPr="00D06F4E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（必須）</w:t>
            </w:r>
          </w:p>
          <w:p w14:paraId="1A1AD8A7" w14:textId="77777777"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2F641BB" w14:textId="77777777"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C446C38" w14:textId="77777777"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7F8462F" w14:textId="77777777"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A46F7" w:rsidRPr="00F35C29" w14:paraId="4A873BA4" w14:textId="77777777" w:rsidTr="00F35C29">
        <w:trPr>
          <w:trHeight w:val="1824"/>
        </w:trPr>
        <w:tc>
          <w:tcPr>
            <w:tcW w:w="10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B4F1EA8" w14:textId="77777777" w:rsidR="00AA46F7" w:rsidRPr="005709A1" w:rsidRDefault="00FC5801" w:rsidP="00FC5801">
            <w:pPr>
              <w:spacing w:line="240" w:lineRule="exact"/>
              <w:rPr>
                <w:rFonts w:ascii="Meiryo UI" w:eastAsia="Meiryo UI" w:hAnsi="Meiryo UI" w:cs="Meiryo UI"/>
                <w:color w:val="2E74B5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（２）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内外の関連研究の中での位置づけ</w:t>
            </w:r>
            <w:r w:rsidR="000B1BD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D06F4E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（可能であれば、書いて下さい）</w:t>
            </w:r>
          </w:p>
          <w:p w14:paraId="0557E9CD" w14:textId="77777777" w:rsidR="00AA46F7" w:rsidRPr="000B1BD1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8B11DFD" w14:textId="77777777"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DD83572" w14:textId="77777777" w:rsidR="00AA46F7" w:rsidRPr="00FC5801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A46F7" w:rsidRPr="00F35C29" w14:paraId="6DD916F5" w14:textId="77777777" w:rsidTr="00F35C29">
        <w:trPr>
          <w:trHeight w:val="1978"/>
        </w:trPr>
        <w:tc>
          <w:tcPr>
            <w:tcW w:w="10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07EBA1" w14:textId="77777777" w:rsidR="00AA46F7" w:rsidRPr="00525E2D" w:rsidRDefault="000B1BD1" w:rsidP="00973421">
            <w:pPr>
              <w:spacing w:line="240" w:lineRule="exac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（３）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期待される成果</w:t>
            </w:r>
            <w:r w:rsidR="00D06F4E" w:rsidRPr="00525E2D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（</w:t>
            </w:r>
            <w:r w:rsidR="00525E2D" w:rsidRPr="00525E2D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必須</w:t>
            </w:r>
            <w:r w:rsidR="00D06F4E" w:rsidRPr="00525E2D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）</w:t>
            </w:r>
          </w:p>
          <w:p w14:paraId="67E74C4A" w14:textId="77777777"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2F6693B1" w14:textId="77777777"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0D3CBADB" w14:textId="77777777"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A46F7" w:rsidRPr="00F35C29" w14:paraId="2844F1B6" w14:textId="77777777" w:rsidTr="00F35C29">
        <w:trPr>
          <w:trHeight w:val="1992"/>
        </w:trPr>
        <w:tc>
          <w:tcPr>
            <w:tcW w:w="10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52A612" w14:textId="77777777" w:rsidR="00AA46F7" w:rsidRPr="00F35C29" w:rsidRDefault="000B1BD1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（４）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社会への還元</w:t>
            </w:r>
            <w:r w:rsidR="00D06F4E" w:rsidRPr="00D06F4E">
              <w:rPr>
                <w:rFonts w:ascii="Meiryo UI" w:eastAsia="Meiryo UI" w:hAnsi="Meiryo UI" w:cs="Meiryo UI" w:hint="eastAsia"/>
                <w:color w:val="0070C0"/>
                <w:sz w:val="20"/>
                <w:szCs w:val="20"/>
              </w:rPr>
              <w:t>（可能であれば、書いて下さい）</w:t>
            </w:r>
          </w:p>
          <w:p w14:paraId="49B9DE20" w14:textId="77777777"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7A8B4671" w14:textId="77777777"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  <w:p w14:paraId="4C1A4E91" w14:textId="77777777"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A46F7" w:rsidRPr="00F35C29" w14:paraId="3FB9821E" w14:textId="77777777" w:rsidTr="00F35C29">
        <w:trPr>
          <w:trHeight w:val="1963"/>
        </w:trPr>
        <w:tc>
          <w:tcPr>
            <w:tcW w:w="100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7F98F35" w14:textId="77777777" w:rsidR="00AA46F7" w:rsidRPr="00F35C29" w:rsidRDefault="00FC5801" w:rsidP="00FC580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（５）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富士山測候所を使うことのメリット</w:t>
            </w:r>
            <w:r w:rsidR="0013193C"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（富士山測候所を利用する理由）</w:t>
            </w:r>
            <w:r w:rsidR="00D06F4E" w:rsidRPr="00D06F4E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（必須）</w:t>
            </w:r>
          </w:p>
          <w:p w14:paraId="3BF7D805" w14:textId="77777777"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E2703B8" w14:textId="77777777"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29C683C2" w14:textId="77777777"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A46F7" w:rsidRPr="00F35C29" w14:paraId="6433D47D" w14:textId="77777777" w:rsidTr="00F35C29">
        <w:trPr>
          <w:trHeight w:val="2261"/>
        </w:trPr>
        <w:tc>
          <w:tcPr>
            <w:tcW w:w="100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18E2B" w14:textId="77777777" w:rsidR="00AA46F7" w:rsidRPr="00F35C29" w:rsidRDefault="000B1BD1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（６）富士山測候所の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利用経験</w:t>
            </w:r>
            <w:r w:rsidR="00AA46F7" w:rsidRPr="00D06F4E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（</w:t>
            </w:r>
            <w:r w:rsidR="00D06F4E" w:rsidRPr="00D06F4E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必須</w:t>
            </w:r>
            <w:r w:rsidR="00AA46F7" w:rsidRPr="00D06F4E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）</w:t>
            </w:r>
          </w:p>
          <w:p w14:paraId="7E77D638" w14:textId="77777777"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66210F0" w14:textId="77777777" w:rsidR="000C4E35" w:rsidRPr="00F35C29" w:rsidRDefault="000C4E35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B30A4ED" w14:textId="77777777" w:rsidR="000C4E35" w:rsidRPr="00F35C29" w:rsidRDefault="000C4E35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336BA8AF" w14:textId="77777777" w:rsidR="00177D1A" w:rsidRDefault="00177D1A" w:rsidP="00973421">
      <w:pPr>
        <w:spacing w:line="240" w:lineRule="exact"/>
      </w:pPr>
      <w:r>
        <w:br w:type="page"/>
      </w:r>
    </w:p>
    <w:tbl>
      <w:tblPr>
        <w:tblW w:w="10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6"/>
      </w:tblGrid>
      <w:tr w:rsidR="00AA46F7" w:rsidRPr="00F35C29" w14:paraId="03427A1D" w14:textId="77777777" w:rsidTr="00177D1A">
        <w:trPr>
          <w:trHeight w:val="750"/>
        </w:trPr>
        <w:tc>
          <w:tcPr>
            <w:tcW w:w="1003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4332348" w14:textId="77777777" w:rsidR="00AA46F7" w:rsidRPr="005709A1" w:rsidRDefault="00F35C29" w:rsidP="00973421">
            <w:pPr>
              <w:spacing w:line="240" w:lineRule="exact"/>
              <w:rPr>
                <w:rFonts w:ascii="Meiryo UI" w:eastAsia="Meiryo UI" w:hAnsi="Meiryo UI" w:cs="Meiryo UI"/>
                <w:b/>
                <w:color w:val="2E74B5"/>
                <w:sz w:val="20"/>
                <w:szCs w:val="20"/>
              </w:rPr>
            </w:pPr>
            <w:r w:rsidRPr="00F35C29">
              <w:rPr>
                <w:rFonts w:ascii="Meiryo UI" w:eastAsia="Meiryo UI" w:hAnsi="Meiryo UI"/>
                <w:sz w:val="20"/>
                <w:szCs w:val="20"/>
              </w:rPr>
              <w:lastRenderedPageBreak/>
              <w:br w:type="page"/>
            </w:r>
            <w:r w:rsidR="0013193C"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３．</w:t>
            </w:r>
            <w:r w:rsidR="00AA46F7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研究業績（本研究課題に関連する最近5年間のものを新しいもの順）</w:t>
            </w:r>
            <w:r w:rsidR="000B1BD1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※</w:t>
            </w:r>
            <w:r w:rsidR="00EE7AB0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活</w:t>
            </w:r>
            <w:r w:rsidR="000B1BD1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用計画</w:t>
            </w:r>
            <w:r w:rsidR="00EE7AB0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は記入不要</w:t>
            </w:r>
          </w:p>
          <w:p w14:paraId="78DD5599" w14:textId="77777777" w:rsidR="00AA46F7" w:rsidRPr="00EE5DF1" w:rsidRDefault="00AA46F7" w:rsidP="00973421">
            <w:pPr>
              <w:spacing w:line="240" w:lineRule="exact"/>
              <w:rPr>
                <w:rFonts w:ascii="Meiryo UI" w:eastAsia="Meiryo UI" w:hAnsi="Meiryo UI" w:cs="Meiryo UI"/>
                <w:color w:val="4472C4"/>
                <w:sz w:val="20"/>
                <w:szCs w:val="20"/>
              </w:rPr>
            </w:pPr>
            <w:r w:rsidRPr="00EE5DF1">
              <w:rPr>
                <w:rFonts w:ascii="Meiryo UI" w:eastAsia="Meiryo UI" w:hAnsi="Meiryo UI" w:cs="Meiryo UI"/>
                <w:color w:val="4472C4"/>
                <w:sz w:val="20"/>
                <w:szCs w:val="20"/>
              </w:rPr>
              <w:t>・学術論文について：著者名、論文タイトル、雑誌名、巻号、最初と最後のページ、発表年</w:t>
            </w:r>
          </w:p>
          <w:p w14:paraId="5E29C39E" w14:textId="77777777"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E5DF1">
              <w:rPr>
                <w:rFonts w:ascii="Meiryo UI" w:eastAsia="Meiryo UI" w:hAnsi="Meiryo UI" w:cs="Meiryo UI"/>
                <w:color w:val="4472C4"/>
                <w:sz w:val="20"/>
                <w:szCs w:val="20"/>
              </w:rPr>
              <w:t>・著書について：著者名、タイトル、出版社、発行年</w:t>
            </w:r>
          </w:p>
        </w:tc>
      </w:tr>
      <w:tr w:rsidR="00AA46F7" w:rsidRPr="00F35C29" w14:paraId="442750A9" w14:textId="77777777" w:rsidTr="00177D1A">
        <w:trPr>
          <w:trHeight w:val="12164"/>
        </w:trPr>
        <w:tc>
          <w:tcPr>
            <w:tcW w:w="1003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36BB9" w14:textId="77777777" w:rsidR="00AA46F7" w:rsidRPr="00F35C29" w:rsidRDefault="000C4E35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学術論文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23587319" w14:textId="77777777" w:rsidR="00C95B67" w:rsidRDefault="00C95B67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13445D3A" w14:textId="77777777" w:rsidR="00E33A9D" w:rsidRDefault="00E33A9D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40B93710" w14:textId="77777777" w:rsidR="00E33A9D" w:rsidRDefault="00E33A9D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1C82351C" w14:textId="77777777" w:rsidR="00E33A9D" w:rsidRPr="00F35C29" w:rsidRDefault="00E33A9D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4A3C33E9" w14:textId="77777777" w:rsidR="00C95B67" w:rsidRPr="00F35C29" w:rsidRDefault="00C95B67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02A04917" w14:textId="77777777" w:rsidR="00C95B67" w:rsidRPr="00F35C29" w:rsidRDefault="00C95B67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5A20A9DB" w14:textId="77777777" w:rsidR="00C95B67" w:rsidRPr="00F35C29" w:rsidRDefault="00C95B67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322120BC" w14:textId="77777777" w:rsidR="00C95B67" w:rsidRPr="00F35C29" w:rsidRDefault="000C4E35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著書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）</w:t>
            </w:r>
          </w:p>
          <w:p w14:paraId="3BF1A589" w14:textId="77777777" w:rsidR="00C95B67" w:rsidRPr="00F35C29" w:rsidRDefault="00C95B67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40685F6C" w14:textId="77777777" w:rsidR="00C95B67" w:rsidRPr="00F35C29" w:rsidRDefault="00C95B67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7F21863A" w14:textId="77777777" w:rsidR="00C95B67" w:rsidRPr="00F35C29" w:rsidRDefault="00C95B67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14:paraId="334E4B52" w14:textId="77777777" w:rsidR="00177D1A" w:rsidRPr="00211C48" w:rsidRDefault="00177D1A" w:rsidP="00973421">
      <w:pPr>
        <w:spacing w:line="240" w:lineRule="exact"/>
        <w:rPr>
          <w:b/>
        </w:rPr>
      </w:pPr>
      <w:r>
        <w:br w:type="page"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4"/>
        <w:gridCol w:w="5389"/>
      </w:tblGrid>
      <w:tr w:rsidR="00AA46F7" w:rsidRPr="00F35C29" w14:paraId="38F1B06E" w14:textId="77777777" w:rsidTr="00177D1A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AC6027" w14:textId="77777777" w:rsidR="00AA46F7" w:rsidRPr="00F35C29" w:rsidRDefault="0013193C" w:rsidP="00D06F4E">
            <w:pPr>
              <w:spacing w:line="240" w:lineRule="exact"/>
              <w:rPr>
                <w:rFonts w:ascii="Meiryo UI" w:eastAsia="Meiryo UI" w:hAnsi="Meiryo UI" w:cs="Meiryo UI"/>
                <w:b/>
                <w:color w:val="FF0000"/>
                <w:sz w:val="20"/>
                <w:szCs w:val="20"/>
              </w:rPr>
            </w:pPr>
            <w:r w:rsidRPr="00F35C29">
              <w:rPr>
                <w:rFonts w:ascii="Meiryo UI" w:eastAsia="Meiryo UI" w:hAnsi="Meiryo UI"/>
                <w:sz w:val="20"/>
                <w:szCs w:val="20"/>
              </w:rPr>
              <w:lastRenderedPageBreak/>
              <w:br w:type="page"/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br w:type="page"/>
            </w:r>
            <w:r w:rsidR="005E341B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．</w:t>
            </w:r>
            <w:r w:rsidR="00D06F4E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</w:t>
            </w:r>
            <w:r w:rsidR="001664BC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方法</w:t>
            </w:r>
            <w:r w:rsidR="00FE3EC1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 </w:t>
            </w:r>
            <w:r w:rsidR="00FE3EC1" w:rsidRPr="00D06F4E">
              <w:rPr>
                <w:rFonts w:ascii="Meiryo UI" w:eastAsia="Meiryo UI" w:hAnsi="Meiryo UI" w:cs="Meiryo UI" w:hint="eastAsia"/>
                <w:b/>
                <w:color w:val="FF0000"/>
                <w:sz w:val="20"/>
                <w:szCs w:val="20"/>
              </w:rPr>
              <w:t xml:space="preserve"> </w:t>
            </w:r>
            <w:r w:rsidR="00FE3EC1" w:rsidRPr="00D06F4E">
              <w:rPr>
                <w:rFonts w:ascii="Meiryo UI" w:eastAsia="Meiryo UI" w:hAnsi="Meiryo UI" w:cs="Meiryo UI" w:hint="eastAsia"/>
                <w:color w:val="FF0000"/>
                <w:sz w:val="20"/>
                <w:szCs w:val="20"/>
              </w:rPr>
              <w:t>※山</w:t>
            </w:r>
            <w:r w:rsidR="001664BC" w:rsidRPr="00D06F4E"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  <w:t>頂での</w:t>
            </w:r>
            <w:r w:rsidR="00D06F4E"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  <w:t>実施方法を具体的に記述してください</w:t>
            </w:r>
          </w:p>
        </w:tc>
      </w:tr>
      <w:tr w:rsidR="000B1BD1" w:rsidRPr="00F35C29" w14:paraId="5DC40D5B" w14:textId="77777777" w:rsidTr="00D51322">
        <w:trPr>
          <w:trHeight w:val="155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0A33E5" w14:textId="77777777" w:rsidR="000B1BD1" w:rsidRPr="00F35C29" w:rsidRDefault="000B1BD1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1759A0E" w14:textId="77777777" w:rsidR="000B1BD1" w:rsidRPr="00F35C29" w:rsidRDefault="000B1BD1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7A3D7F6" w14:textId="77777777" w:rsidR="000B1BD1" w:rsidRDefault="000B1BD1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43A0E025" w14:textId="77777777" w:rsidR="00211C48" w:rsidRDefault="00211C48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0DC3B4E0" w14:textId="77777777" w:rsidR="00211C48" w:rsidRPr="00F35C29" w:rsidRDefault="00211C48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27FEA927" w14:textId="77777777" w:rsidR="000B1BD1" w:rsidRDefault="000B1BD1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6FAC0459" w14:textId="77777777" w:rsidR="00211C48" w:rsidRDefault="00211C48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352FB99A" w14:textId="77777777" w:rsidR="00211C48" w:rsidRPr="00F35C29" w:rsidRDefault="00211C48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02F018BF" w14:textId="77777777" w:rsidR="000B1BD1" w:rsidRDefault="000B1BD1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4FF21C05" w14:textId="77777777" w:rsidR="00D51322" w:rsidRDefault="00D51322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  <w:p w14:paraId="1629D459" w14:textId="77777777" w:rsidR="000B1BD1" w:rsidRPr="00F35C29" w:rsidRDefault="000B1BD1" w:rsidP="00973421">
            <w:pPr>
              <w:spacing w:line="240" w:lineRule="exact"/>
              <w:rPr>
                <w:rFonts w:ascii="Meiryo UI" w:eastAsia="Meiryo UI" w:hAnsi="Meiryo UI" w:cs="Meiryo UI"/>
                <w:bCs/>
                <w:sz w:val="20"/>
                <w:szCs w:val="20"/>
              </w:rPr>
            </w:pPr>
          </w:p>
        </w:tc>
      </w:tr>
      <w:tr w:rsidR="00AA46F7" w:rsidRPr="00F35C29" w14:paraId="75BFBC0E" w14:textId="77777777" w:rsidTr="00177D1A">
        <w:trPr>
          <w:trHeight w:val="270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54150A6" w14:textId="77777777" w:rsidR="00AA46F7" w:rsidRPr="00F35C29" w:rsidRDefault="00177D1A" w:rsidP="00D06F4E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4.2</w:t>
            </w:r>
            <w:r w:rsidR="00AD303D"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研究</w:t>
            </w:r>
            <w:r w:rsidR="00AA46F7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期間</w:t>
            </w:r>
          </w:p>
        </w:tc>
      </w:tr>
      <w:tr w:rsidR="00AA46F7" w:rsidRPr="00F35C29" w14:paraId="708CD1A1" w14:textId="77777777" w:rsidTr="00177D1A">
        <w:trPr>
          <w:trHeight w:val="388"/>
        </w:trPr>
        <w:tc>
          <w:tcPr>
            <w:tcW w:w="10173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9E576D" w14:textId="77777777" w:rsidR="00AA46F7" w:rsidRPr="00F35C29" w:rsidRDefault="0013193C" w:rsidP="00973421">
            <w:pPr>
              <w:spacing w:line="240" w:lineRule="exact"/>
              <w:ind w:left="360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・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単年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・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複数年（　　年間）</w:t>
            </w:r>
          </w:p>
        </w:tc>
      </w:tr>
      <w:tr w:rsidR="00D27413" w:rsidRPr="00F35C29" w14:paraId="39CBE477" w14:textId="77777777" w:rsidTr="00EE5DF1">
        <w:trPr>
          <w:trHeight w:val="30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52EFF1" w14:textId="77777777" w:rsidR="00D27413" w:rsidRPr="00F35C29" w:rsidRDefault="00D27413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77D1A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4.3機材の冬季残置希望</w:t>
            </w:r>
            <w:r w:rsidR="00525E2D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</w:t>
            </w:r>
          </w:p>
        </w:tc>
      </w:tr>
      <w:tr w:rsidR="00D27413" w:rsidRPr="00F35C29" w14:paraId="07963B58" w14:textId="77777777" w:rsidTr="00EE5DF1">
        <w:trPr>
          <w:trHeight w:val="372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882FE" w14:textId="77777777" w:rsidR="00D27413" w:rsidRPr="00F35C29" w:rsidRDefault="00D27413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・希望する　・希望しない　･未定</w:t>
            </w:r>
          </w:p>
        </w:tc>
      </w:tr>
      <w:tr w:rsidR="00D27413" w:rsidRPr="00F35C29" w14:paraId="2F478AC0" w14:textId="77777777" w:rsidTr="00EE5DF1">
        <w:trPr>
          <w:trHeight w:val="225"/>
        </w:trPr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96F561E" w14:textId="77777777" w:rsidR="00D27413" w:rsidRPr="00F35C29" w:rsidRDefault="00D27413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4.4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運用方法</w:t>
            </w:r>
          </w:p>
        </w:tc>
      </w:tr>
      <w:tr w:rsidR="00874ABF" w:rsidRPr="00F35C29" w14:paraId="3AFDEA85" w14:textId="77777777" w:rsidTr="007808B1">
        <w:trPr>
          <w:trHeight w:val="1393"/>
        </w:trPr>
        <w:tc>
          <w:tcPr>
            <w:tcW w:w="4784" w:type="dxa"/>
            <w:tcBorders>
              <w:top w:val="single" w:sz="2" w:space="0" w:color="auto"/>
              <w:left w:val="single" w:sz="12" w:space="0" w:color="auto"/>
            </w:tcBorders>
          </w:tcPr>
          <w:p w14:paraId="66A2B706" w14:textId="77777777" w:rsidR="00874ABF" w:rsidRDefault="005E341B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4.4.1</w:t>
            </w:r>
            <w:r w:rsidR="00177D1A">
              <w:rPr>
                <w:rFonts w:ascii="Meiryo UI" w:eastAsia="Meiryo UI" w:hAnsi="Meiryo UI" w:cs="Meiryo UI"/>
                <w:sz w:val="20"/>
                <w:szCs w:val="20"/>
              </w:rPr>
              <w:t xml:space="preserve"> </w:t>
            </w:r>
            <w:r w:rsidR="00874ABF" w:rsidRPr="00F35C29">
              <w:rPr>
                <w:rFonts w:ascii="Meiryo UI" w:eastAsia="Meiryo UI" w:hAnsi="Meiryo UI" w:cs="Meiryo UI"/>
                <w:sz w:val="20"/>
                <w:szCs w:val="20"/>
              </w:rPr>
              <w:t>サンプリング方法と頻度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="00874ABF" w:rsidRPr="00F35C29">
              <w:rPr>
                <w:rFonts w:ascii="Meiryo UI" w:eastAsia="Meiryo UI" w:hAnsi="Meiryo UI" w:cs="Meiryo UI"/>
                <w:sz w:val="20"/>
                <w:szCs w:val="20"/>
              </w:rPr>
              <w:t>＊大気観測などの場合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  <w:p w14:paraId="0B5441C4" w14:textId="77777777" w:rsidR="00211C48" w:rsidRDefault="00211C48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A6BB4D9" w14:textId="77777777" w:rsidR="00211C48" w:rsidRDefault="00211C48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105CEF5" w14:textId="77777777" w:rsidR="00211C48" w:rsidRDefault="00211C48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66E17CF2" w14:textId="77777777" w:rsidR="00211C48" w:rsidRDefault="00211C48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38337FD" w14:textId="77777777" w:rsidR="00211C48" w:rsidRDefault="00211C48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0C07CA37" w14:textId="77777777" w:rsidR="00211C48" w:rsidRPr="00F35C29" w:rsidRDefault="00211C48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21E569A3" w14:textId="77777777" w:rsidR="00874ABF" w:rsidRPr="00F35C29" w:rsidRDefault="005E341B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4.</w:t>
            </w:r>
            <w:r w:rsidR="00177D1A">
              <w:rPr>
                <w:rFonts w:ascii="Meiryo UI" w:eastAsia="Meiryo UI" w:hAnsi="Meiryo UI" w:cs="Meiryo UI" w:hint="eastAsia"/>
                <w:sz w:val="20"/>
                <w:szCs w:val="20"/>
              </w:rPr>
              <w:t>4.2</w:t>
            </w:r>
            <w:r w:rsidR="00874ABF"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運用業務代行の希望有無</w:t>
            </w:r>
          </w:p>
          <w:p w14:paraId="79125AE4" w14:textId="77777777" w:rsidR="00874ABF" w:rsidRPr="00F35C29" w:rsidRDefault="00874ABF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(1)定期運用業務　・なし　・あり（作業内容と頻度）</w:t>
            </w:r>
          </w:p>
          <w:p w14:paraId="5035E45F" w14:textId="77777777" w:rsidR="00874ABF" w:rsidRPr="00F35C29" w:rsidRDefault="00874ABF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3E8700FB" w14:textId="77777777" w:rsidR="00874ABF" w:rsidRPr="00F35C29" w:rsidRDefault="00874ABF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(2)障害時運用業務　・なし　・あり</w:t>
            </w:r>
          </w:p>
          <w:p w14:paraId="5C3D694F" w14:textId="77777777" w:rsidR="00874ABF" w:rsidRPr="00F35C29" w:rsidRDefault="00874ABF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A46F7" w:rsidRPr="00F35C29" w14:paraId="2EC1E99D" w14:textId="77777777" w:rsidTr="00177D1A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1ABC98" w14:textId="77777777" w:rsidR="00AA46F7" w:rsidRPr="00F35C29" w:rsidRDefault="0013193C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５．</w:t>
            </w:r>
            <w:r w:rsidR="00AA46F7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予算計画（負担金）</w:t>
            </w:r>
            <w:r w:rsidR="00AA46F7"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 xml:space="preserve">　</w:t>
            </w:r>
          </w:p>
        </w:tc>
      </w:tr>
      <w:tr w:rsidR="007808B1" w:rsidRPr="00F35C29" w14:paraId="40D12B91" w14:textId="77777777" w:rsidTr="000B1BD1">
        <w:trPr>
          <w:trHeight w:val="238"/>
        </w:trPr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2BF012" w14:textId="77777777" w:rsidR="007808B1" w:rsidRPr="00F35C29" w:rsidRDefault="007808B1" w:rsidP="00973421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5.1</w:t>
            </w: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合計金額</w:t>
            </w:r>
            <w:r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（概算）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A5B9AF" w14:textId="77777777" w:rsidR="007808B1" w:rsidRPr="00F35C29" w:rsidRDefault="007808B1" w:rsidP="00973421">
            <w:pPr>
              <w:spacing w:line="240" w:lineRule="exact"/>
              <w:jc w:val="righ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/>
                <w:sz w:val="20"/>
                <w:szCs w:val="20"/>
              </w:rPr>
              <w:t>円</w:t>
            </w:r>
          </w:p>
        </w:tc>
      </w:tr>
      <w:tr w:rsidR="00AA46F7" w:rsidRPr="00F35C29" w14:paraId="763CA92B" w14:textId="77777777" w:rsidTr="005E341B">
        <w:trPr>
          <w:trHeight w:val="1050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812DF9" w14:textId="77777777" w:rsidR="00AA46F7" w:rsidRPr="00F35C29" w:rsidRDefault="00177D1A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5.2</w:t>
            </w:r>
            <w:r w:rsidR="00FE3EC1">
              <w:rPr>
                <w:rFonts w:ascii="Meiryo UI" w:eastAsia="Meiryo UI" w:hAnsi="Meiryo UI" w:cs="Meiryo UI"/>
                <w:sz w:val="20"/>
                <w:szCs w:val="20"/>
              </w:rPr>
              <w:t>予算の支出方法</w:t>
            </w:r>
            <w:r w:rsidR="00FE3EC1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FE3EC1" w:rsidRPr="005709A1">
              <w:rPr>
                <w:rFonts w:ascii="Meiryo UI" w:eastAsia="Meiryo UI" w:hAnsi="Meiryo UI" w:cs="Meiryo UI" w:hint="eastAsia"/>
                <w:color w:val="2E74B5"/>
                <w:sz w:val="20"/>
                <w:szCs w:val="20"/>
              </w:rPr>
              <w:t>※大</w:t>
            </w:r>
            <w:r w:rsidR="00AA46F7" w:rsidRPr="005709A1">
              <w:rPr>
                <w:rFonts w:ascii="Meiryo UI" w:eastAsia="Meiryo UI" w:hAnsi="Meiryo UI" w:cs="Meiryo UI"/>
                <w:color w:val="2E74B5"/>
                <w:sz w:val="20"/>
                <w:szCs w:val="20"/>
              </w:rPr>
              <w:t>学運営費、科学研究費補助金、私費、委託費に含むなど</w:t>
            </w:r>
          </w:p>
          <w:p w14:paraId="7DCD6A31" w14:textId="77777777" w:rsidR="00AA46F7" w:rsidRPr="00F35C29" w:rsidRDefault="00AA46F7" w:rsidP="00973421">
            <w:pPr>
              <w:widowControl/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C6FD79B" w14:textId="77777777"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9AF2E3F" w14:textId="77777777" w:rsidR="00AA46F7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08E1807" w14:textId="77777777" w:rsidR="00D27413" w:rsidRPr="00F35C29" w:rsidRDefault="00D27413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AA46F7" w:rsidRPr="00F35C29" w14:paraId="0914D23A" w14:textId="77777777" w:rsidTr="00177D1A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032D4A7" w14:textId="77777777" w:rsidR="00AA46F7" w:rsidRPr="00F35C29" w:rsidRDefault="0013193C" w:rsidP="0097342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６．</w:t>
            </w:r>
            <w:r w:rsidR="00AA46F7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安全・健康管理体制</w:t>
            </w:r>
          </w:p>
        </w:tc>
      </w:tr>
      <w:tr w:rsidR="00AA46F7" w:rsidRPr="00F35C29" w14:paraId="0B962376" w14:textId="77777777" w:rsidTr="007808B1">
        <w:trPr>
          <w:trHeight w:val="1506"/>
        </w:trPr>
        <w:tc>
          <w:tcPr>
            <w:tcW w:w="47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ED1C073" w14:textId="77777777" w:rsidR="00AA46F7" w:rsidRPr="00F35C29" w:rsidRDefault="00177D1A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6.1</w:t>
            </w:r>
            <w:r w:rsidR="00EE7AB0" w:rsidRPr="00F35C29">
              <w:rPr>
                <w:rFonts w:ascii="Meiryo UI" w:eastAsia="Meiryo UI" w:hAnsi="Meiryo UI" w:cs="Meiryo UI" w:hint="eastAsia"/>
                <w:sz w:val="20"/>
                <w:szCs w:val="20"/>
              </w:rPr>
              <w:t>事業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設備等の安全管理</w:t>
            </w:r>
          </w:p>
          <w:p w14:paraId="4FD1039F" w14:textId="77777777" w:rsidR="0013193C" w:rsidRPr="00F35C29" w:rsidRDefault="0013193C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538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84D0BE" w14:textId="77777777" w:rsidR="00AA46F7" w:rsidRPr="00F35C29" w:rsidRDefault="00177D1A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6.2</w:t>
            </w:r>
            <w:r w:rsidR="00AA46F7" w:rsidRPr="00F35C29">
              <w:rPr>
                <w:rFonts w:ascii="Meiryo UI" w:eastAsia="Meiryo UI" w:hAnsi="Meiryo UI" w:cs="Meiryo UI"/>
                <w:sz w:val="20"/>
                <w:szCs w:val="20"/>
              </w:rPr>
              <w:t>健康管理</w:t>
            </w:r>
          </w:p>
          <w:p w14:paraId="2248C4AB" w14:textId="77777777" w:rsidR="0013193C" w:rsidRPr="00F35C29" w:rsidRDefault="0013193C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5CAD9E13" w14:textId="77777777" w:rsidR="0013193C" w:rsidRPr="00F35C29" w:rsidRDefault="0013193C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C0FBD" w:rsidRPr="00F35C29" w14:paraId="51BFC4AC" w14:textId="77777777" w:rsidTr="000B6EDA">
        <w:trPr>
          <w:trHeight w:val="1506"/>
        </w:trPr>
        <w:tc>
          <w:tcPr>
            <w:tcW w:w="10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DB1034" w14:textId="77777777" w:rsidR="00FC0FBD" w:rsidRDefault="00FC0FBD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6.３ 観測機材の安全対策（危険物の有無および対策）</w:t>
            </w:r>
          </w:p>
          <w:p w14:paraId="0409666C" w14:textId="77777777" w:rsidR="00FC0FBD" w:rsidRDefault="00FC0FBD" w:rsidP="00DA774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・爆発、高電圧、放射線、高温/毒物発生機材（　有　　無　）</w:t>
            </w:r>
          </w:p>
          <w:p w14:paraId="77AAF44E" w14:textId="77777777" w:rsidR="00FC0FBD" w:rsidRDefault="00FC0FBD" w:rsidP="00DA7748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・機器名：</w:t>
            </w:r>
          </w:p>
          <w:p w14:paraId="746B4194" w14:textId="77777777" w:rsidR="00FC0FBD" w:rsidRDefault="00FC0FBD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・安全対策内容：</w:t>
            </w:r>
          </w:p>
        </w:tc>
      </w:tr>
      <w:tr w:rsidR="00AA46F7" w:rsidRPr="00F35C29" w14:paraId="363422A6" w14:textId="77777777" w:rsidTr="00177D1A">
        <w:tc>
          <w:tcPr>
            <w:tcW w:w="1017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E8E8B4" w14:textId="77777777" w:rsidR="00AA46F7" w:rsidRPr="00F35C29" w:rsidRDefault="0013193C" w:rsidP="00FE3EC1">
            <w:pPr>
              <w:spacing w:line="240" w:lineRule="exac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７．</w:t>
            </w:r>
            <w:r w:rsidR="00AA46F7" w:rsidRPr="00F35C29">
              <w:rPr>
                <w:rFonts w:ascii="Meiryo UI" w:eastAsia="Meiryo UI" w:hAnsi="Meiryo UI" w:cs="Meiryo UI"/>
                <w:b/>
                <w:sz w:val="20"/>
                <w:szCs w:val="20"/>
              </w:rPr>
              <w:t>その他の要望</w:t>
            </w:r>
            <w:r w:rsidRPr="00F35C29">
              <w:rPr>
                <w:rFonts w:ascii="Meiryo UI" w:eastAsia="Meiryo UI" w:hAnsi="Meiryo UI" w:cs="Meiryo UI" w:hint="eastAsia"/>
                <w:b/>
                <w:sz w:val="20"/>
                <w:szCs w:val="20"/>
              </w:rPr>
              <w:t>等</w:t>
            </w:r>
            <w:r w:rsidR="00FE3EC1">
              <w:rPr>
                <w:rFonts w:ascii="Meiryo UI" w:eastAsia="Meiryo UI" w:hAnsi="Meiryo UI" w:cs="Meiryo UI" w:hint="eastAsia"/>
                <w:color w:val="4472C4"/>
                <w:sz w:val="20"/>
                <w:szCs w:val="20"/>
              </w:rPr>
              <w:t xml:space="preserve">　※</w:t>
            </w:r>
            <w:r w:rsidR="00D06F4E">
              <w:rPr>
                <w:rFonts w:ascii="Meiryo UI" w:eastAsia="Meiryo UI" w:hAnsi="Meiryo UI" w:cs="Meiryo UI" w:hint="eastAsia"/>
                <w:color w:val="4472C4"/>
                <w:sz w:val="20"/>
                <w:szCs w:val="20"/>
              </w:rPr>
              <w:t>山頂管理者に</w:t>
            </w:r>
            <w:r w:rsidR="0020398A" w:rsidRPr="00EE5DF1">
              <w:rPr>
                <w:rFonts w:ascii="Meiryo UI" w:eastAsia="Meiryo UI" w:hAnsi="Meiryo UI" w:cs="Meiryo UI"/>
                <w:color w:val="4472C4"/>
                <w:sz w:val="20"/>
                <w:szCs w:val="20"/>
              </w:rPr>
              <w:t>サポート依頼がある場合は、その詳細も記載</w:t>
            </w:r>
            <w:r w:rsidR="000A162E" w:rsidRPr="00EE5DF1">
              <w:rPr>
                <w:rFonts w:ascii="Meiryo UI" w:eastAsia="Meiryo UI" w:hAnsi="Meiryo UI" w:cs="Meiryo UI" w:hint="eastAsia"/>
                <w:color w:val="4472C4"/>
                <w:sz w:val="20"/>
                <w:szCs w:val="20"/>
              </w:rPr>
              <w:t>してください。</w:t>
            </w:r>
          </w:p>
        </w:tc>
      </w:tr>
      <w:tr w:rsidR="00AA46F7" w:rsidRPr="00F35C29" w14:paraId="676735D0" w14:textId="77777777" w:rsidTr="00094ED3">
        <w:trPr>
          <w:trHeight w:val="1763"/>
        </w:trPr>
        <w:tc>
          <w:tcPr>
            <w:tcW w:w="101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220B4E" w14:textId="77777777" w:rsidR="00AA46F7" w:rsidRPr="00F35C29" w:rsidRDefault="00AA46F7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A18705F" w14:textId="77777777" w:rsidR="0013193C" w:rsidRDefault="0013193C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169BDFD4" w14:textId="77777777" w:rsidR="005E341B" w:rsidRDefault="005E341B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4E69078" w14:textId="77777777" w:rsidR="005E341B" w:rsidRDefault="005E341B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4C413E3C" w14:textId="77777777" w:rsidR="005E341B" w:rsidRDefault="005E341B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DFD5A56" w14:textId="77777777" w:rsidR="00D51322" w:rsidRDefault="00D51322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14:paraId="7B7F8D93" w14:textId="77777777" w:rsidR="00D51322" w:rsidRPr="00F35C29" w:rsidRDefault="00D51322" w:rsidP="00973421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</w:tbl>
    <w:p w14:paraId="7D885EAD" w14:textId="77777777" w:rsidR="0013193C" w:rsidRDefault="0013193C" w:rsidP="00973421">
      <w:pPr>
        <w:spacing w:line="240" w:lineRule="exact"/>
        <w:rPr>
          <w:rFonts w:ascii="Meiryo UI" w:eastAsia="Meiryo UI" w:hAnsi="Meiryo UI" w:cs="Meiryo UI"/>
          <w:sz w:val="20"/>
          <w:szCs w:val="20"/>
        </w:rPr>
      </w:pPr>
    </w:p>
    <w:p w14:paraId="73A5052F" w14:textId="77777777" w:rsidR="00211C48" w:rsidRPr="00D06F4E" w:rsidRDefault="00211C48" w:rsidP="001713D2">
      <w:pPr>
        <w:spacing w:line="240" w:lineRule="exact"/>
      </w:pPr>
    </w:p>
    <w:sectPr w:rsidR="00211C48" w:rsidRPr="00D06F4E" w:rsidSect="003E3B09">
      <w:headerReference w:type="default" r:id="rId8"/>
      <w:footerReference w:type="default" r:id="rId9"/>
      <w:pgSz w:w="11906" w:h="16838"/>
      <w:pgMar w:top="1361" w:right="1077" w:bottom="1361" w:left="1077" w:header="851" w:footer="17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448F7" w14:textId="77777777" w:rsidR="001B5896" w:rsidRDefault="001B5896" w:rsidP="003A6CBE">
      <w:r>
        <w:separator/>
      </w:r>
    </w:p>
  </w:endnote>
  <w:endnote w:type="continuationSeparator" w:id="0">
    <w:p w14:paraId="234B3821" w14:textId="77777777" w:rsidR="001B5896" w:rsidRDefault="001B5896" w:rsidP="003A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D66D" w14:textId="77777777" w:rsidR="000B1BD1" w:rsidRPr="000B1BD1" w:rsidRDefault="000B1BD1" w:rsidP="000B1BD1">
    <w:pPr>
      <w:pStyle w:val="a7"/>
      <w:jc w:val="center"/>
      <w:rPr>
        <w:rFonts w:ascii="Meiryo UI" w:eastAsia="Meiryo UI" w:hAnsi="Meiryo UI"/>
        <w:sz w:val="16"/>
        <w:szCs w:val="16"/>
      </w:rPr>
    </w:pPr>
    <w:r w:rsidRPr="000B1BD1">
      <w:rPr>
        <w:rFonts w:ascii="Meiryo UI" w:eastAsia="Meiryo UI" w:hAnsi="Meiryo UI"/>
      </w:rPr>
      <w:fldChar w:fldCharType="begin"/>
    </w:r>
    <w:r w:rsidRPr="000B1BD1">
      <w:rPr>
        <w:rStyle w:val="a3"/>
        <w:rFonts w:ascii="Meiryo UI" w:eastAsia="Meiryo UI" w:hAnsi="Meiryo UI"/>
      </w:rPr>
      <w:instrText xml:space="preserve"> PAGE </w:instrText>
    </w:r>
    <w:r w:rsidRPr="000B1BD1">
      <w:rPr>
        <w:rFonts w:ascii="Meiryo UI" w:eastAsia="Meiryo UI" w:hAnsi="Meiryo UI"/>
      </w:rPr>
      <w:fldChar w:fldCharType="separate"/>
    </w:r>
    <w:r w:rsidR="00815DEF">
      <w:rPr>
        <w:rStyle w:val="a3"/>
        <w:rFonts w:ascii="Meiryo UI" w:eastAsia="Meiryo UI" w:hAnsi="Meiryo UI"/>
        <w:noProof/>
      </w:rPr>
      <w:t>1</w:t>
    </w:r>
    <w:r w:rsidRPr="000B1BD1">
      <w:rPr>
        <w:rFonts w:ascii="Meiryo UI" w:eastAsia="Meiryo UI" w:hAnsi="Meiryo UI"/>
      </w:rPr>
      <w:fldChar w:fldCharType="end"/>
    </w:r>
    <w:r w:rsidRPr="000B1BD1">
      <w:rPr>
        <w:rStyle w:val="a3"/>
        <w:rFonts w:ascii="Meiryo UI" w:eastAsia="Meiryo UI" w:hAnsi="Meiryo UI"/>
      </w:rPr>
      <w:t>/</w:t>
    </w:r>
    <w:r w:rsidRPr="000B1BD1">
      <w:rPr>
        <w:rFonts w:ascii="Meiryo UI" w:eastAsia="Meiryo UI" w:hAnsi="Meiryo UI"/>
      </w:rPr>
      <w:fldChar w:fldCharType="begin"/>
    </w:r>
    <w:r w:rsidRPr="000B1BD1">
      <w:rPr>
        <w:rStyle w:val="a3"/>
        <w:rFonts w:ascii="Meiryo UI" w:eastAsia="Meiryo UI" w:hAnsi="Meiryo UI"/>
      </w:rPr>
      <w:instrText xml:space="preserve"> NUMPAGES </w:instrText>
    </w:r>
    <w:r w:rsidRPr="000B1BD1">
      <w:rPr>
        <w:rFonts w:ascii="Meiryo UI" w:eastAsia="Meiryo UI" w:hAnsi="Meiryo UI"/>
      </w:rPr>
      <w:fldChar w:fldCharType="separate"/>
    </w:r>
    <w:r w:rsidR="00815DEF">
      <w:rPr>
        <w:rStyle w:val="a3"/>
        <w:rFonts w:ascii="Meiryo UI" w:eastAsia="Meiryo UI" w:hAnsi="Meiryo UI"/>
        <w:noProof/>
      </w:rPr>
      <w:t>4</w:t>
    </w:r>
    <w:r w:rsidRPr="000B1BD1">
      <w:rPr>
        <w:rFonts w:ascii="Meiryo UI" w:eastAsia="Meiryo UI" w:hAnsi="Meiryo UI"/>
      </w:rPr>
      <w:fldChar w:fldCharType="end"/>
    </w:r>
  </w:p>
  <w:p w14:paraId="716D04D0" w14:textId="77777777" w:rsidR="00B51430" w:rsidRDefault="00B51430">
    <w:pPr>
      <w:pStyle w:val="a5"/>
      <w:jc w:val="center"/>
    </w:pPr>
  </w:p>
  <w:p w14:paraId="7E5E8B15" w14:textId="77777777" w:rsidR="00B51430" w:rsidRDefault="00B514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22CCCB" w14:textId="77777777" w:rsidR="001B5896" w:rsidRDefault="001B5896" w:rsidP="003A6CBE">
      <w:r>
        <w:separator/>
      </w:r>
    </w:p>
  </w:footnote>
  <w:footnote w:type="continuationSeparator" w:id="0">
    <w:p w14:paraId="118EFA1C" w14:textId="77777777" w:rsidR="001B5896" w:rsidRDefault="001B5896" w:rsidP="003A6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FCE55" w14:textId="77777777" w:rsidR="00B51430" w:rsidRDefault="00B51430">
    <w:pPr>
      <w:pStyle w:val="a7"/>
      <w:rPr>
        <w:sz w:val="16"/>
        <w:szCs w:val="16"/>
      </w:rPr>
    </w:pPr>
    <w:r>
      <w:rPr>
        <w:rFonts w:hint="eastAsia"/>
        <w:sz w:val="16"/>
        <w:szCs w:val="16"/>
      </w:rPr>
      <w:tab/>
    </w:r>
    <w:r>
      <w:rPr>
        <w:rFonts w:hint="eastAsia"/>
        <w:sz w:val="16"/>
        <w:szCs w:val="16"/>
      </w:rPr>
      <w:tab/>
    </w:r>
    <w:r>
      <w:rPr>
        <w:rFonts w:hint="eastAsia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B"/>
    <w:multiLevelType w:val="multilevel"/>
    <w:tmpl w:val="0000000B"/>
    <w:lvl w:ilvl="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000000C"/>
    <w:multiLevelType w:val="multilevel"/>
    <w:tmpl w:val="0000000C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000000D"/>
    <w:multiLevelType w:val="multilevel"/>
    <w:tmpl w:val="0000000D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FE9706F"/>
    <w:multiLevelType w:val="hybridMultilevel"/>
    <w:tmpl w:val="73F86030"/>
    <w:lvl w:ilvl="0" w:tplc="E90650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D46AFB"/>
    <w:multiLevelType w:val="hybridMultilevel"/>
    <w:tmpl w:val="41C45622"/>
    <w:lvl w:ilvl="0" w:tplc="7E4461B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3706BA"/>
    <w:multiLevelType w:val="hybridMultilevel"/>
    <w:tmpl w:val="1ABCFDDA"/>
    <w:lvl w:ilvl="0" w:tplc="D64E29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4E9165E"/>
    <w:multiLevelType w:val="hybridMultilevel"/>
    <w:tmpl w:val="07FA453A"/>
    <w:lvl w:ilvl="0" w:tplc="843C502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C396BBC"/>
    <w:multiLevelType w:val="hybridMultilevel"/>
    <w:tmpl w:val="009A5368"/>
    <w:lvl w:ilvl="0" w:tplc="684E06C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D1D6101"/>
    <w:multiLevelType w:val="hybridMultilevel"/>
    <w:tmpl w:val="5248F8B8"/>
    <w:lvl w:ilvl="0" w:tplc="10E472E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7EDD4102"/>
    <w:multiLevelType w:val="hybridMultilevel"/>
    <w:tmpl w:val="0AD8829E"/>
    <w:lvl w:ilvl="0" w:tplc="48903A3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F7"/>
    <w:rsid w:val="00031317"/>
    <w:rsid w:val="0003430F"/>
    <w:rsid w:val="00041B32"/>
    <w:rsid w:val="0005174E"/>
    <w:rsid w:val="00076745"/>
    <w:rsid w:val="00080647"/>
    <w:rsid w:val="00094D74"/>
    <w:rsid w:val="00094ED3"/>
    <w:rsid w:val="000A162E"/>
    <w:rsid w:val="000B1BD1"/>
    <w:rsid w:val="000B6EDA"/>
    <w:rsid w:val="000C3C05"/>
    <w:rsid w:val="000C4E35"/>
    <w:rsid w:val="000D5538"/>
    <w:rsid w:val="001071CF"/>
    <w:rsid w:val="0013193C"/>
    <w:rsid w:val="00132579"/>
    <w:rsid w:val="00132DD3"/>
    <w:rsid w:val="001528DB"/>
    <w:rsid w:val="001542AB"/>
    <w:rsid w:val="001664BC"/>
    <w:rsid w:val="001713D2"/>
    <w:rsid w:val="00177D1A"/>
    <w:rsid w:val="001A5BCD"/>
    <w:rsid w:val="001B144C"/>
    <w:rsid w:val="001B1BCE"/>
    <w:rsid w:val="001B5896"/>
    <w:rsid w:val="001C584A"/>
    <w:rsid w:val="0020398A"/>
    <w:rsid w:val="00211C48"/>
    <w:rsid w:val="00245C5A"/>
    <w:rsid w:val="002505C9"/>
    <w:rsid w:val="00287A85"/>
    <w:rsid w:val="00290955"/>
    <w:rsid w:val="002E3BEC"/>
    <w:rsid w:val="002E70CC"/>
    <w:rsid w:val="002F527D"/>
    <w:rsid w:val="00301AB0"/>
    <w:rsid w:val="003237D9"/>
    <w:rsid w:val="00354021"/>
    <w:rsid w:val="003A0FC6"/>
    <w:rsid w:val="003A6CBE"/>
    <w:rsid w:val="003E3B09"/>
    <w:rsid w:val="003E676B"/>
    <w:rsid w:val="003F59E1"/>
    <w:rsid w:val="0040292C"/>
    <w:rsid w:val="004865FE"/>
    <w:rsid w:val="00494EC8"/>
    <w:rsid w:val="005153E7"/>
    <w:rsid w:val="00525E2D"/>
    <w:rsid w:val="00530B78"/>
    <w:rsid w:val="005324FB"/>
    <w:rsid w:val="005709A1"/>
    <w:rsid w:val="00581A07"/>
    <w:rsid w:val="00595980"/>
    <w:rsid w:val="005D2179"/>
    <w:rsid w:val="005E341B"/>
    <w:rsid w:val="005F543B"/>
    <w:rsid w:val="00673354"/>
    <w:rsid w:val="00681C54"/>
    <w:rsid w:val="00692856"/>
    <w:rsid w:val="006F2C5F"/>
    <w:rsid w:val="00772B2B"/>
    <w:rsid w:val="007808B1"/>
    <w:rsid w:val="00785C8E"/>
    <w:rsid w:val="007A4E11"/>
    <w:rsid w:val="007D1DFC"/>
    <w:rsid w:val="007D63EE"/>
    <w:rsid w:val="007E0B98"/>
    <w:rsid w:val="00815DEF"/>
    <w:rsid w:val="00825BCD"/>
    <w:rsid w:val="008513C9"/>
    <w:rsid w:val="008551CF"/>
    <w:rsid w:val="00874ABF"/>
    <w:rsid w:val="008A50DA"/>
    <w:rsid w:val="008F3FAC"/>
    <w:rsid w:val="00905453"/>
    <w:rsid w:val="00910162"/>
    <w:rsid w:val="00911CBA"/>
    <w:rsid w:val="009512DA"/>
    <w:rsid w:val="00951433"/>
    <w:rsid w:val="00973421"/>
    <w:rsid w:val="009D38D2"/>
    <w:rsid w:val="00A506A4"/>
    <w:rsid w:val="00A643AD"/>
    <w:rsid w:val="00A8036B"/>
    <w:rsid w:val="00AA46F7"/>
    <w:rsid w:val="00AA592C"/>
    <w:rsid w:val="00AB1509"/>
    <w:rsid w:val="00AB565B"/>
    <w:rsid w:val="00AD303D"/>
    <w:rsid w:val="00B012DF"/>
    <w:rsid w:val="00B12B83"/>
    <w:rsid w:val="00B27572"/>
    <w:rsid w:val="00B4164E"/>
    <w:rsid w:val="00B51430"/>
    <w:rsid w:val="00B92CF2"/>
    <w:rsid w:val="00BB6D96"/>
    <w:rsid w:val="00BB7DDA"/>
    <w:rsid w:val="00BF4C01"/>
    <w:rsid w:val="00C2391D"/>
    <w:rsid w:val="00C32567"/>
    <w:rsid w:val="00C95B67"/>
    <w:rsid w:val="00CA10D6"/>
    <w:rsid w:val="00CA6FCD"/>
    <w:rsid w:val="00CA7595"/>
    <w:rsid w:val="00CE7687"/>
    <w:rsid w:val="00D06F4E"/>
    <w:rsid w:val="00D27413"/>
    <w:rsid w:val="00D308AC"/>
    <w:rsid w:val="00D51322"/>
    <w:rsid w:val="00D52A33"/>
    <w:rsid w:val="00D56F6C"/>
    <w:rsid w:val="00D90760"/>
    <w:rsid w:val="00D911B9"/>
    <w:rsid w:val="00DA7748"/>
    <w:rsid w:val="00DD61BA"/>
    <w:rsid w:val="00E24D76"/>
    <w:rsid w:val="00E25473"/>
    <w:rsid w:val="00E25D48"/>
    <w:rsid w:val="00E33A9D"/>
    <w:rsid w:val="00E709D1"/>
    <w:rsid w:val="00E82474"/>
    <w:rsid w:val="00EE0DF4"/>
    <w:rsid w:val="00EE5DF1"/>
    <w:rsid w:val="00EE7AB0"/>
    <w:rsid w:val="00EF1EC4"/>
    <w:rsid w:val="00EF689E"/>
    <w:rsid w:val="00F24B16"/>
    <w:rsid w:val="00F35C29"/>
    <w:rsid w:val="00F5292B"/>
    <w:rsid w:val="00F86263"/>
    <w:rsid w:val="00F90A87"/>
    <w:rsid w:val="00F94358"/>
    <w:rsid w:val="00FC0FBD"/>
    <w:rsid w:val="00FC1F8F"/>
    <w:rsid w:val="00FC5801"/>
    <w:rsid w:val="00FE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721F6"/>
  <w15:chartTrackingRefBased/>
  <w15:docId w15:val="{A7B6721D-602B-4726-93FF-4BD6110E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46F7"/>
  </w:style>
  <w:style w:type="character" w:customStyle="1" w:styleId="a4">
    <w:name w:val="フッター (文字)"/>
    <w:link w:val="a5"/>
    <w:rsid w:val="00AA46F7"/>
    <w:rPr>
      <w:rFonts w:cs="Times New Roman"/>
    </w:rPr>
  </w:style>
  <w:style w:type="character" w:customStyle="1" w:styleId="a6">
    <w:name w:val="ヘッダー (文字)"/>
    <w:link w:val="a7"/>
    <w:rsid w:val="00AA46F7"/>
    <w:rPr>
      <w:rFonts w:cs="Times New Roman"/>
    </w:rPr>
  </w:style>
  <w:style w:type="paragraph" w:styleId="a7">
    <w:name w:val="header"/>
    <w:basedOn w:val="a"/>
    <w:link w:val="a6"/>
    <w:rsid w:val="00AA46F7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uiPriority w:val="99"/>
    <w:semiHidden/>
    <w:rsid w:val="00AA46F7"/>
    <w:rPr>
      <w:rFonts w:ascii="Century" w:eastAsia="ＭＳ 明朝" w:hAnsi="Century" w:cs="Times New Roman"/>
    </w:rPr>
  </w:style>
  <w:style w:type="paragraph" w:styleId="a5">
    <w:name w:val="footer"/>
    <w:basedOn w:val="a"/>
    <w:link w:val="a4"/>
    <w:rsid w:val="00AA46F7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uiPriority w:val="99"/>
    <w:semiHidden/>
    <w:rsid w:val="00AA46F7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0398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0398A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31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C84E2-EC31-4C8C-BD3D-81722FA7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npofuji01</dc:creator>
  <cp:keywords/>
  <cp:lastModifiedBy>大塚病院</cp:lastModifiedBy>
  <cp:revision>2</cp:revision>
  <cp:lastPrinted>2017-11-29T01:33:00Z</cp:lastPrinted>
  <dcterms:created xsi:type="dcterms:W3CDTF">2020-11-06T01:49:00Z</dcterms:created>
  <dcterms:modified xsi:type="dcterms:W3CDTF">2020-11-06T01:49:00Z</dcterms:modified>
</cp:coreProperties>
</file>